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31FF1" w14:textId="77777777" w:rsidR="005E72AB" w:rsidRPr="00403A04" w:rsidRDefault="005E72AB" w:rsidP="005E72AB">
      <w:pPr>
        <w:jc w:val="center"/>
        <w:rPr>
          <w:b/>
        </w:rPr>
      </w:pPr>
      <w:r w:rsidRPr="00403A04">
        <w:rPr>
          <w:b/>
        </w:rPr>
        <w:t>ПОЛОЖЕНИЕ</w:t>
      </w:r>
    </w:p>
    <w:p w14:paraId="5E0D1719" w14:textId="17F1E609" w:rsidR="005E72AB" w:rsidRDefault="00B6356F" w:rsidP="005E72AB">
      <w:pPr>
        <w:jc w:val="center"/>
        <w:rPr>
          <w:b/>
        </w:rPr>
      </w:pPr>
      <w:r>
        <w:rPr>
          <w:b/>
        </w:rPr>
        <w:t xml:space="preserve">Городских соревнований по запуску моделей </w:t>
      </w:r>
      <w:r w:rsidR="00334314">
        <w:rPr>
          <w:b/>
        </w:rPr>
        <w:t xml:space="preserve">бумажных </w:t>
      </w:r>
      <w:r>
        <w:rPr>
          <w:b/>
        </w:rPr>
        <w:t>самолетов</w:t>
      </w:r>
    </w:p>
    <w:p w14:paraId="136266E4" w14:textId="02E63B75" w:rsidR="00315A62" w:rsidRDefault="00994461" w:rsidP="005E72AB">
      <w:pPr>
        <w:jc w:val="center"/>
        <w:rPr>
          <w:b/>
        </w:rPr>
      </w:pPr>
      <w:r>
        <w:rPr>
          <w:b/>
        </w:rPr>
        <w:t>и</w:t>
      </w:r>
      <w:r w:rsidR="00334314">
        <w:rPr>
          <w:b/>
        </w:rPr>
        <w:t xml:space="preserve"> метательных моделей планеров </w:t>
      </w:r>
      <w:r w:rsidR="00D36788">
        <w:rPr>
          <w:b/>
        </w:rPr>
        <w:t>с</w:t>
      </w:r>
      <w:r w:rsidR="00B6356F">
        <w:rPr>
          <w:b/>
        </w:rPr>
        <w:t>реди учащихся общеобразовательных организаций и учреждений</w:t>
      </w:r>
      <w:r w:rsidR="00334314">
        <w:rPr>
          <w:b/>
        </w:rPr>
        <w:t xml:space="preserve"> </w:t>
      </w:r>
      <w:r w:rsidR="00B6356F">
        <w:rPr>
          <w:b/>
        </w:rPr>
        <w:t>дополнительного образования г.</w:t>
      </w:r>
      <w:r w:rsidR="00315A62">
        <w:rPr>
          <w:b/>
        </w:rPr>
        <w:t xml:space="preserve"> Казани</w:t>
      </w:r>
    </w:p>
    <w:p w14:paraId="6832F78A" w14:textId="5C9240BF" w:rsidR="00B6356F" w:rsidRDefault="00B6356F" w:rsidP="005E72AB">
      <w:pPr>
        <w:jc w:val="center"/>
        <w:rPr>
          <w:b/>
        </w:rPr>
      </w:pPr>
      <w:r>
        <w:rPr>
          <w:b/>
        </w:rPr>
        <w:t xml:space="preserve">« </w:t>
      </w:r>
      <w:proofErr w:type="spellStart"/>
      <w:r w:rsidR="00D0569C">
        <w:rPr>
          <w:b/>
        </w:rPr>
        <w:t>неДетская</w:t>
      </w:r>
      <w:proofErr w:type="spellEnd"/>
      <w:r w:rsidR="00D0569C">
        <w:rPr>
          <w:b/>
        </w:rPr>
        <w:t xml:space="preserve"> Авиация-2022</w:t>
      </w:r>
      <w:r w:rsidR="00315A62">
        <w:rPr>
          <w:b/>
        </w:rPr>
        <w:t xml:space="preserve"> </w:t>
      </w:r>
      <w:r>
        <w:rPr>
          <w:b/>
        </w:rPr>
        <w:t>»</w:t>
      </w:r>
    </w:p>
    <w:p w14:paraId="064F5AA7" w14:textId="77777777" w:rsidR="003E6C13" w:rsidRDefault="003E6C13" w:rsidP="003E6C13">
      <w:pPr>
        <w:pStyle w:val="a4"/>
        <w:spacing w:before="0" w:beforeAutospacing="0" w:after="0" w:afterAutospacing="0" w:line="240" w:lineRule="auto"/>
        <w:ind w:left="1068"/>
        <w:rPr>
          <w:rFonts w:ascii="Times New Roman" w:hAnsi="Times New Roman"/>
          <w:b/>
          <w:sz w:val="28"/>
          <w:szCs w:val="28"/>
        </w:rPr>
      </w:pPr>
    </w:p>
    <w:p w14:paraId="2D557343" w14:textId="77777777" w:rsidR="00B6356F" w:rsidRPr="009A5EFE" w:rsidRDefault="00CE0700" w:rsidP="00AA239A">
      <w:pPr>
        <w:pStyle w:val="a4"/>
        <w:numPr>
          <w:ilvl w:val="0"/>
          <w:numId w:val="5"/>
        </w:num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39A">
        <w:rPr>
          <w:rFonts w:ascii="Times New Roman" w:hAnsi="Times New Roman"/>
          <w:b/>
          <w:sz w:val="28"/>
          <w:szCs w:val="28"/>
        </w:rPr>
        <w:t>ОБЩИЕ</w:t>
      </w:r>
      <w:r w:rsidRPr="009A5EFE">
        <w:rPr>
          <w:rFonts w:ascii="Times New Roman" w:hAnsi="Times New Roman"/>
          <w:b/>
          <w:sz w:val="28"/>
          <w:szCs w:val="28"/>
        </w:rPr>
        <w:t xml:space="preserve"> </w:t>
      </w:r>
      <w:r w:rsidRPr="00AA239A">
        <w:rPr>
          <w:rFonts w:ascii="Times New Roman" w:hAnsi="Times New Roman"/>
          <w:b/>
          <w:sz w:val="28"/>
          <w:szCs w:val="28"/>
        </w:rPr>
        <w:t>ПОЛОЖЕНИЯ</w:t>
      </w:r>
    </w:p>
    <w:p w14:paraId="4233ACD4" w14:textId="1CED5D21" w:rsidR="00AA239A" w:rsidRDefault="009A5EFE" w:rsidP="00595D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AA239A">
        <w:rPr>
          <w:sz w:val="26"/>
          <w:szCs w:val="26"/>
        </w:rPr>
        <w:t>Г</w:t>
      </w:r>
      <w:r w:rsidR="0023244E">
        <w:rPr>
          <w:sz w:val="26"/>
          <w:szCs w:val="26"/>
        </w:rPr>
        <w:t>ородские соревнования по запуску</w:t>
      </w:r>
      <w:r w:rsidR="00AA239A" w:rsidRPr="00AA239A">
        <w:rPr>
          <w:sz w:val="26"/>
          <w:szCs w:val="26"/>
        </w:rPr>
        <w:t xml:space="preserve"> моделей </w:t>
      </w:r>
      <w:r w:rsidR="00A21EE3">
        <w:rPr>
          <w:sz w:val="26"/>
          <w:szCs w:val="26"/>
        </w:rPr>
        <w:t xml:space="preserve">бумажных </w:t>
      </w:r>
      <w:r w:rsidR="00AA239A" w:rsidRPr="00AA239A">
        <w:rPr>
          <w:sz w:val="26"/>
          <w:szCs w:val="26"/>
        </w:rPr>
        <w:t xml:space="preserve">самолетов </w:t>
      </w:r>
      <w:r w:rsidR="00A21EE3" w:rsidRPr="00A21EE3">
        <w:rPr>
          <w:bCs/>
        </w:rPr>
        <w:t>и метательных моделей планеров</w:t>
      </w:r>
      <w:r w:rsidR="00A21EE3">
        <w:rPr>
          <w:b/>
        </w:rPr>
        <w:t xml:space="preserve"> </w:t>
      </w:r>
      <w:r w:rsidR="00AA239A" w:rsidRPr="00AA239A">
        <w:rPr>
          <w:sz w:val="26"/>
          <w:szCs w:val="26"/>
        </w:rPr>
        <w:t>среди учащихся общеобразовательных организаций и учреждений дополнительного образования г.</w:t>
      </w:r>
      <w:r w:rsidR="0023244E">
        <w:rPr>
          <w:sz w:val="26"/>
          <w:szCs w:val="26"/>
        </w:rPr>
        <w:t xml:space="preserve"> </w:t>
      </w:r>
      <w:r w:rsidR="00AA239A" w:rsidRPr="00AA239A">
        <w:rPr>
          <w:sz w:val="26"/>
          <w:szCs w:val="26"/>
        </w:rPr>
        <w:t>Казани «</w:t>
      </w:r>
      <w:proofErr w:type="spellStart"/>
      <w:r w:rsidR="00D0569C">
        <w:rPr>
          <w:sz w:val="26"/>
          <w:szCs w:val="26"/>
        </w:rPr>
        <w:t>неДетская</w:t>
      </w:r>
      <w:proofErr w:type="spellEnd"/>
      <w:r w:rsidR="00D0569C">
        <w:rPr>
          <w:sz w:val="26"/>
          <w:szCs w:val="26"/>
        </w:rPr>
        <w:t xml:space="preserve"> Авиация-</w:t>
      </w:r>
      <w:r w:rsidR="00416C70">
        <w:rPr>
          <w:sz w:val="26"/>
          <w:szCs w:val="26"/>
        </w:rPr>
        <w:t>2</w:t>
      </w:r>
      <w:r w:rsidR="00D0569C">
        <w:rPr>
          <w:sz w:val="26"/>
          <w:szCs w:val="26"/>
        </w:rPr>
        <w:t>022</w:t>
      </w:r>
      <w:r w:rsidR="00AA239A" w:rsidRPr="00AA239A">
        <w:rPr>
          <w:sz w:val="26"/>
          <w:szCs w:val="26"/>
        </w:rPr>
        <w:t>»</w:t>
      </w:r>
      <w:r w:rsidR="00AA239A">
        <w:rPr>
          <w:sz w:val="26"/>
          <w:szCs w:val="26"/>
        </w:rPr>
        <w:t xml:space="preserve"> (далее – Соревнования) проводятся на базе ЗАО «ИПТ «Идея».</w:t>
      </w:r>
    </w:p>
    <w:p w14:paraId="537A1289" w14:textId="77777777" w:rsidR="005E72AB" w:rsidRDefault="009A5EFE" w:rsidP="00595D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 </w:t>
      </w:r>
      <w:r w:rsidR="00AA239A">
        <w:rPr>
          <w:sz w:val="26"/>
          <w:szCs w:val="26"/>
        </w:rPr>
        <w:t>Организаторы проведения соревнований: ЗАО «ИПТ «Идея», Ц</w:t>
      </w:r>
      <w:r w:rsidR="0023244E">
        <w:rPr>
          <w:sz w:val="26"/>
          <w:szCs w:val="26"/>
        </w:rPr>
        <w:t xml:space="preserve">ентр авиа- и </w:t>
      </w:r>
      <w:proofErr w:type="spellStart"/>
      <w:r w:rsidR="0023244E">
        <w:rPr>
          <w:sz w:val="26"/>
          <w:szCs w:val="26"/>
        </w:rPr>
        <w:t>судомоделирования</w:t>
      </w:r>
      <w:proofErr w:type="spellEnd"/>
      <w:r w:rsidR="0023244E">
        <w:rPr>
          <w:sz w:val="26"/>
          <w:szCs w:val="26"/>
        </w:rPr>
        <w:t>.</w:t>
      </w:r>
    </w:p>
    <w:p w14:paraId="0D260397" w14:textId="77777777" w:rsidR="009A5EFE" w:rsidRDefault="009A5EFE" w:rsidP="00595DBC">
      <w:pPr>
        <w:jc w:val="both"/>
        <w:rPr>
          <w:sz w:val="26"/>
          <w:szCs w:val="26"/>
        </w:rPr>
      </w:pPr>
      <w:r>
        <w:rPr>
          <w:sz w:val="26"/>
          <w:szCs w:val="26"/>
        </w:rPr>
        <w:t>1.3 Сроки и условия проведения:</w:t>
      </w:r>
    </w:p>
    <w:p w14:paraId="066467F7" w14:textId="77777777" w:rsidR="009A5EFE" w:rsidRDefault="009A5EFE" w:rsidP="00AA5111">
      <w:pPr>
        <w:numPr>
          <w:ilvl w:val="0"/>
          <w:numId w:val="3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Прием заявок с </w:t>
      </w:r>
      <w:r w:rsidR="00D36788">
        <w:rPr>
          <w:sz w:val="26"/>
          <w:szCs w:val="26"/>
        </w:rPr>
        <w:t xml:space="preserve">21 апреля </w:t>
      </w:r>
      <w:r>
        <w:rPr>
          <w:sz w:val="26"/>
          <w:szCs w:val="26"/>
        </w:rPr>
        <w:t xml:space="preserve">по </w:t>
      </w:r>
      <w:r w:rsidR="00D36788">
        <w:rPr>
          <w:sz w:val="26"/>
          <w:szCs w:val="26"/>
        </w:rPr>
        <w:t>24</w:t>
      </w:r>
      <w:r>
        <w:rPr>
          <w:sz w:val="26"/>
          <w:szCs w:val="26"/>
        </w:rPr>
        <w:t xml:space="preserve"> мая 2022 года.</w:t>
      </w:r>
    </w:p>
    <w:p w14:paraId="54F5135F" w14:textId="77777777" w:rsidR="009A5EFE" w:rsidRDefault="009A5EFE" w:rsidP="00AA5111">
      <w:pPr>
        <w:numPr>
          <w:ilvl w:val="0"/>
          <w:numId w:val="3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Заявка заполняется в печатном виде</w:t>
      </w:r>
      <w:r w:rsidR="00801EA5">
        <w:rPr>
          <w:sz w:val="26"/>
          <w:szCs w:val="26"/>
        </w:rPr>
        <w:t>. (Приложение 1)</w:t>
      </w:r>
    </w:p>
    <w:p w14:paraId="58F4F688" w14:textId="77777777" w:rsidR="00AA5111" w:rsidRDefault="00AA5111" w:rsidP="00AA5111">
      <w:pPr>
        <w:numPr>
          <w:ilvl w:val="0"/>
          <w:numId w:val="37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Скан-копия заявки в указанный период высылается на электронный адрес</w:t>
      </w:r>
      <w:r w:rsidRPr="00AA5111">
        <w:rPr>
          <w:sz w:val="26"/>
          <w:szCs w:val="26"/>
        </w:rPr>
        <w:t xml:space="preserve"> </w:t>
      </w:r>
      <w:hyperlink r:id="rId9" w:history="1">
        <w:proofErr w:type="spellStart"/>
        <w:r w:rsidR="00D36788" w:rsidRPr="00F339F8">
          <w:rPr>
            <w:rStyle w:val="a3"/>
            <w:sz w:val="26"/>
            <w:szCs w:val="26"/>
            <w:lang w:val="en-US"/>
          </w:rPr>
          <w:t>yml</w:t>
        </w:r>
        <w:proofErr w:type="spellEnd"/>
        <w:r w:rsidR="00D36788" w:rsidRPr="00F339F8">
          <w:rPr>
            <w:rStyle w:val="a3"/>
            <w:sz w:val="26"/>
            <w:szCs w:val="26"/>
          </w:rPr>
          <w:t>@</w:t>
        </w:r>
        <w:proofErr w:type="spellStart"/>
        <w:r w:rsidR="00D36788" w:rsidRPr="00F339F8">
          <w:rPr>
            <w:rStyle w:val="a3"/>
            <w:sz w:val="26"/>
            <w:szCs w:val="26"/>
            <w:lang w:val="en-US"/>
          </w:rPr>
          <w:t>tpidea</w:t>
        </w:r>
        <w:proofErr w:type="spellEnd"/>
        <w:r w:rsidR="00D36788" w:rsidRPr="00F339F8">
          <w:rPr>
            <w:rStyle w:val="a3"/>
            <w:sz w:val="26"/>
            <w:szCs w:val="26"/>
          </w:rPr>
          <w:t>.</w:t>
        </w:r>
        <w:proofErr w:type="spellStart"/>
        <w:r w:rsidR="00D36788" w:rsidRPr="00F339F8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AA5111">
        <w:rPr>
          <w:sz w:val="26"/>
          <w:szCs w:val="26"/>
        </w:rPr>
        <w:t>.</w:t>
      </w:r>
    </w:p>
    <w:p w14:paraId="48A2A323" w14:textId="77777777" w:rsidR="000163C5" w:rsidRDefault="000163C5" w:rsidP="00AA5111">
      <w:pPr>
        <w:numPr>
          <w:ilvl w:val="0"/>
          <w:numId w:val="37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Распечатанный оригинал заявки сдается в оргкомитет при регистрации</w:t>
      </w:r>
      <w:r w:rsidR="00D36788">
        <w:rPr>
          <w:sz w:val="26"/>
          <w:szCs w:val="26"/>
        </w:rPr>
        <w:t xml:space="preserve"> в день проведения соревнования</w:t>
      </w:r>
      <w:r>
        <w:rPr>
          <w:sz w:val="26"/>
          <w:szCs w:val="26"/>
        </w:rPr>
        <w:t>.</w:t>
      </w:r>
    </w:p>
    <w:p w14:paraId="55F1FBE8" w14:textId="06C03E10" w:rsidR="002C3324" w:rsidRDefault="000163C5" w:rsidP="00125B82">
      <w:pPr>
        <w:numPr>
          <w:ilvl w:val="0"/>
          <w:numId w:val="37"/>
        </w:numPr>
        <w:jc w:val="both"/>
        <w:rPr>
          <w:sz w:val="26"/>
          <w:szCs w:val="26"/>
        </w:rPr>
      </w:pPr>
      <w:r w:rsidRPr="00A21EE3">
        <w:rPr>
          <w:sz w:val="26"/>
          <w:szCs w:val="26"/>
        </w:rPr>
        <w:t xml:space="preserve">Соревнования будут проводиться </w:t>
      </w:r>
      <w:r w:rsidR="00D36788" w:rsidRPr="00A21EE3">
        <w:rPr>
          <w:sz w:val="26"/>
          <w:szCs w:val="26"/>
        </w:rPr>
        <w:t xml:space="preserve">28 мая </w:t>
      </w:r>
      <w:r w:rsidRPr="00A21EE3">
        <w:rPr>
          <w:sz w:val="26"/>
          <w:szCs w:val="26"/>
        </w:rPr>
        <w:t>2022 года.</w:t>
      </w:r>
    </w:p>
    <w:p w14:paraId="1819982C" w14:textId="77777777" w:rsidR="00A21EE3" w:rsidRPr="00A21EE3" w:rsidRDefault="00A21EE3" w:rsidP="00A21EE3">
      <w:pPr>
        <w:jc w:val="both"/>
        <w:rPr>
          <w:sz w:val="26"/>
          <w:szCs w:val="26"/>
        </w:rPr>
      </w:pPr>
    </w:p>
    <w:p w14:paraId="3F59CC99" w14:textId="77777777" w:rsidR="005E72AB" w:rsidRDefault="0023244E" w:rsidP="006858FB">
      <w:pPr>
        <w:pStyle w:val="a4"/>
        <w:numPr>
          <w:ilvl w:val="0"/>
          <w:numId w:val="5"/>
        </w:num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</w:t>
      </w:r>
    </w:p>
    <w:p w14:paraId="730AD0D6" w14:textId="77777777" w:rsidR="002C3324" w:rsidRDefault="002C3324" w:rsidP="002C3324">
      <w:pPr>
        <w:pStyle w:val="a4"/>
        <w:spacing w:before="0" w:beforeAutospacing="0" w:after="0" w:afterAutospacing="0" w:line="240" w:lineRule="auto"/>
        <w:ind w:left="1068"/>
        <w:rPr>
          <w:rFonts w:ascii="Times New Roman" w:hAnsi="Times New Roman"/>
          <w:b/>
          <w:sz w:val="28"/>
          <w:szCs w:val="28"/>
        </w:rPr>
      </w:pPr>
    </w:p>
    <w:p w14:paraId="28A543F0" w14:textId="0FFA6500" w:rsidR="002C3324" w:rsidRPr="00634817" w:rsidRDefault="005E72AB" w:rsidP="00595DBC">
      <w:pPr>
        <w:jc w:val="both"/>
      </w:pPr>
      <w:r w:rsidRPr="00595DBC">
        <w:rPr>
          <w:b/>
        </w:rPr>
        <w:t>Цель</w:t>
      </w:r>
      <w:r w:rsidRPr="00231277">
        <w:t xml:space="preserve"> </w:t>
      </w:r>
      <w:r w:rsidR="00595DBC">
        <w:t>с</w:t>
      </w:r>
      <w:r w:rsidR="00634817" w:rsidRPr="003E6C13">
        <w:t>оревнований</w:t>
      </w:r>
      <w:r w:rsidR="00D83978" w:rsidRPr="003E6C13">
        <w:t>:</w:t>
      </w:r>
      <w:r w:rsidR="00E02E9E" w:rsidRPr="003E6C13">
        <w:t xml:space="preserve"> </w:t>
      </w:r>
      <w:r w:rsidR="00851196">
        <w:t>пропаганда и популяризация малой беспилотной авиации как одного из направлений авиастроения, а также стимулирование интереса к начально-техническому моделированию</w:t>
      </w:r>
      <w:r w:rsidR="00D75DAE">
        <w:t>.</w:t>
      </w:r>
    </w:p>
    <w:p w14:paraId="672C1A2A" w14:textId="77777777" w:rsidR="005E72AB" w:rsidRPr="00231277" w:rsidRDefault="005E72AB" w:rsidP="00595DBC">
      <w:pPr>
        <w:jc w:val="both"/>
      </w:pPr>
      <w:r w:rsidRPr="00595DBC">
        <w:rPr>
          <w:b/>
        </w:rPr>
        <w:t>Задач</w:t>
      </w:r>
      <w:r w:rsidR="00D83978" w:rsidRPr="00595DBC">
        <w:rPr>
          <w:b/>
        </w:rPr>
        <w:t>и</w:t>
      </w:r>
      <w:r w:rsidR="00D83978">
        <w:t xml:space="preserve"> соревнований</w:t>
      </w:r>
      <w:r w:rsidR="003C0944">
        <w:t xml:space="preserve">: </w:t>
      </w:r>
    </w:p>
    <w:p w14:paraId="21F4A9A5" w14:textId="77777777" w:rsidR="005E72AB" w:rsidRPr="00CC2693" w:rsidRDefault="00D83978" w:rsidP="003E6C13">
      <w:pPr>
        <w:numPr>
          <w:ilvl w:val="0"/>
          <w:numId w:val="38"/>
        </w:numPr>
        <w:jc w:val="both"/>
      </w:pPr>
      <w:r>
        <w:t>развитие авиамоделизма как направления технического творчества</w:t>
      </w:r>
      <w:r w:rsidR="005E72AB" w:rsidRPr="00231277">
        <w:t>;</w:t>
      </w:r>
    </w:p>
    <w:p w14:paraId="421CDBC9" w14:textId="77777777" w:rsidR="009C5778" w:rsidRPr="009C5778" w:rsidRDefault="00D83978" w:rsidP="003E6C13">
      <w:pPr>
        <w:numPr>
          <w:ilvl w:val="0"/>
          <w:numId w:val="38"/>
        </w:numPr>
        <w:jc w:val="both"/>
      </w:pPr>
      <w:r>
        <w:t>выявление и поддержка одаренных детей</w:t>
      </w:r>
      <w:r w:rsidR="004508C6">
        <w:t>;</w:t>
      </w:r>
    </w:p>
    <w:p w14:paraId="68287460" w14:textId="77777777" w:rsidR="005E72AB" w:rsidRPr="00231277" w:rsidRDefault="00D83978" w:rsidP="003E6C13">
      <w:pPr>
        <w:numPr>
          <w:ilvl w:val="0"/>
          <w:numId w:val="38"/>
        </w:numPr>
        <w:jc w:val="both"/>
      </w:pPr>
      <w:r>
        <w:t xml:space="preserve">освоение техник простейшего конструирования </w:t>
      </w:r>
      <w:r w:rsidR="0023244E">
        <w:t xml:space="preserve">моделей </w:t>
      </w:r>
      <w:r>
        <w:t>самолет</w:t>
      </w:r>
      <w:r w:rsidR="0023244E">
        <w:t>ов</w:t>
      </w:r>
      <w:r w:rsidR="005E72AB" w:rsidRPr="00231277">
        <w:t>;</w:t>
      </w:r>
    </w:p>
    <w:p w14:paraId="73057637" w14:textId="77777777" w:rsidR="005E72AB" w:rsidRDefault="00D83978" w:rsidP="003E6C13">
      <w:pPr>
        <w:numPr>
          <w:ilvl w:val="0"/>
          <w:numId w:val="38"/>
        </w:numPr>
        <w:jc w:val="both"/>
      </w:pPr>
      <w:r>
        <w:t>поиск новых решений по привлечению детей к участию в соревнованиях;</w:t>
      </w:r>
    </w:p>
    <w:p w14:paraId="33951909" w14:textId="77777777" w:rsidR="00D83978" w:rsidRDefault="00D83978" w:rsidP="003E6C13">
      <w:pPr>
        <w:numPr>
          <w:ilvl w:val="0"/>
          <w:numId w:val="38"/>
        </w:numPr>
        <w:jc w:val="both"/>
      </w:pPr>
      <w:r>
        <w:t>повышение интереса учащихся к техническому творчеству, инженерным профессиям,</w:t>
      </w:r>
      <w:r w:rsidR="00801EA5">
        <w:t xml:space="preserve"> гражданской и</w:t>
      </w:r>
      <w:r>
        <w:t xml:space="preserve"> военной </w:t>
      </w:r>
      <w:r w:rsidR="00801EA5">
        <w:t xml:space="preserve">авиационной </w:t>
      </w:r>
      <w:r>
        <w:t>технике;</w:t>
      </w:r>
    </w:p>
    <w:p w14:paraId="79EE4E40" w14:textId="77777777" w:rsidR="00D83978" w:rsidRDefault="00D83978" w:rsidP="003E6C13">
      <w:pPr>
        <w:numPr>
          <w:ilvl w:val="0"/>
          <w:numId w:val="38"/>
        </w:numPr>
        <w:jc w:val="both"/>
      </w:pPr>
      <w:r>
        <w:t xml:space="preserve">воспитание </w:t>
      </w:r>
      <w:r w:rsidR="0023244E">
        <w:t xml:space="preserve">у детей </w:t>
      </w:r>
      <w:r>
        <w:t>самостоятельности, чувства</w:t>
      </w:r>
      <w:r w:rsidR="006564CE">
        <w:t xml:space="preserve"> патриотизма;</w:t>
      </w:r>
    </w:p>
    <w:p w14:paraId="463CE13D" w14:textId="77777777" w:rsidR="006564CE" w:rsidRDefault="006564CE" w:rsidP="003E6C13">
      <w:pPr>
        <w:numPr>
          <w:ilvl w:val="0"/>
          <w:numId w:val="38"/>
        </w:numPr>
        <w:jc w:val="both"/>
      </w:pPr>
      <w:r>
        <w:t xml:space="preserve">развитие </w:t>
      </w:r>
      <w:r w:rsidR="0023244E">
        <w:t xml:space="preserve">у детей </w:t>
      </w:r>
      <w:r>
        <w:t xml:space="preserve">чувства солидарности, </w:t>
      </w:r>
      <w:r w:rsidR="0023244E">
        <w:t xml:space="preserve">навыков </w:t>
      </w:r>
      <w:r>
        <w:t>работы в команде и здорового соперничества.</w:t>
      </w:r>
    </w:p>
    <w:p w14:paraId="2899C1E5" w14:textId="77777777" w:rsidR="005E72AB" w:rsidRPr="00331CF0" w:rsidRDefault="005E72AB" w:rsidP="005E72AB">
      <w:pPr>
        <w:ind w:firstLine="708"/>
        <w:jc w:val="both"/>
      </w:pPr>
    </w:p>
    <w:p w14:paraId="2DB034C6" w14:textId="77777777" w:rsidR="005E72AB" w:rsidRPr="00845DE0" w:rsidRDefault="0023244E" w:rsidP="006858FB">
      <w:pPr>
        <w:pStyle w:val="a4"/>
        <w:numPr>
          <w:ilvl w:val="0"/>
          <w:numId w:val="5"/>
        </w:num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ОРГАНИЗАТОРЫ</w:t>
      </w:r>
    </w:p>
    <w:p w14:paraId="5BE56DD0" w14:textId="77777777" w:rsidR="005E72AB" w:rsidRPr="00634817" w:rsidRDefault="005E72AB" w:rsidP="005E72AB">
      <w:pPr>
        <w:pStyle w:val="a4"/>
        <w:spacing w:before="0" w:beforeAutospacing="0" w:after="0" w:afterAutospacing="0" w:line="240" w:lineRule="auto"/>
        <w:ind w:left="1068"/>
        <w:rPr>
          <w:rFonts w:ascii="Times New Roman" w:hAnsi="Times New Roman"/>
          <w:bCs/>
          <w:sz w:val="28"/>
          <w:szCs w:val="28"/>
        </w:rPr>
      </w:pPr>
    </w:p>
    <w:p w14:paraId="0BB2B542" w14:textId="77777777" w:rsidR="00D979F0" w:rsidRDefault="005E72AB" w:rsidP="00595DBC">
      <w:pPr>
        <w:jc w:val="both"/>
      </w:pPr>
      <w:r w:rsidRPr="00231277">
        <w:t>Организатор</w:t>
      </w:r>
      <w:r w:rsidR="005B42AF">
        <w:t>ом</w:t>
      </w:r>
      <w:r w:rsidRPr="00231277">
        <w:t xml:space="preserve"> явля</w:t>
      </w:r>
      <w:r w:rsidR="005B42AF">
        <w:t xml:space="preserve">ется </w:t>
      </w:r>
      <w:r w:rsidR="00D979F0">
        <w:t>ЗАО «</w:t>
      </w:r>
      <w:proofErr w:type="spellStart"/>
      <w:r w:rsidR="00D979F0">
        <w:t>Инновационно</w:t>
      </w:r>
      <w:proofErr w:type="spellEnd"/>
      <w:r w:rsidR="00D979F0">
        <w:t>-производственный Технопарк «Идея»</w:t>
      </w:r>
      <w:r w:rsidR="005B42AF">
        <w:t>.</w:t>
      </w:r>
    </w:p>
    <w:p w14:paraId="61E05FA5" w14:textId="77777777" w:rsidR="00D979F0" w:rsidRDefault="00D979F0" w:rsidP="004508C6">
      <w:pPr>
        <w:jc w:val="both"/>
      </w:pPr>
    </w:p>
    <w:p w14:paraId="77C21F65" w14:textId="2584E824" w:rsidR="005E72AB" w:rsidRPr="00231277" w:rsidRDefault="005E72AB" w:rsidP="006858FB">
      <w:pPr>
        <w:pStyle w:val="a4"/>
        <w:numPr>
          <w:ilvl w:val="0"/>
          <w:numId w:val="5"/>
        </w:num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277">
        <w:rPr>
          <w:rFonts w:ascii="Times New Roman" w:hAnsi="Times New Roman"/>
          <w:b/>
          <w:sz w:val="28"/>
          <w:szCs w:val="28"/>
        </w:rPr>
        <w:t>ВРЕМЯ И МЕСТО ПРОВЕДЕНИЯ</w:t>
      </w:r>
    </w:p>
    <w:p w14:paraId="6D3B5974" w14:textId="77777777" w:rsidR="005E72AB" w:rsidRPr="00231277" w:rsidRDefault="005E72AB" w:rsidP="004508C6">
      <w:pPr>
        <w:pStyle w:val="a4"/>
        <w:spacing w:before="0" w:beforeAutospacing="0" w:after="0" w:afterAutospacing="0" w:line="240" w:lineRule="auto"/>
        <w:ind w:left="708"/>
        <w:rPr>
          <w:rFonts w:ascii="Times New Roman" w:hAnsi="Times New Roman"/>
          <w:b/>
          <w:sz w:val="28"/>
          <w:szCs w:val="28"/>
        </w:rPr>
      </w:pPr>
    </w:p>
    <w:p w14:paraId="18E3A969" w14:textId="77777777" w:rsidR="005E72AB" w:rsidRPr="00595DBC" w:rsidRDefault="00D979F0" w:rsidP="00595DBC">
      <w:pPr>
        <w:jc w:val="both"/>
      </w:pPr>
      <w:r w:rsidRPr="00595DBC">
        <w:t>Дата</w:t>
      </w:r>
      <w:r w:rsidR="005A434C" w:rsidRPr="00595DBC">
        <w:t xml:space="preserve"> проведения: </w:t>
      </w:r>
      <w:r w:rsidR="00D36788" w:rsidRPr="00595DBC">
        <w:rPr>
          <w:b/>
        </w:rPr>
        <w:t>28</w:t>
      </w:r>
      <w:r w:rsidR="00486C89" w:rsidRPr="00595DBC">
        <w:rPr>
          <w:b/>
          <w:bCs/>
        </w:rPr>
        <w:t xml:space="preserve"> </w:t>
      </w:r>
      <w:r w:rsidR="009F1975" w:rsidRPr="00595DBC">
        <w:rPr>
          <w:b/>
          <w:bCs/>
        </w:rPr>
        <w:t xml:space="preserve">мая </w:t>
      </w:r>
      <w:r w:rsidR="00091487" w:rsidRPr="00595DBC">
        <w:rPr>
          <w:b/>
          <w:bCs/>
        </w:rPr>
        <w:t>20</w:t>
      </w:r>
      <w:r w:rsidR="005B3576" w:rsidRPr="00595DBC">
        <w:rPr>
          <w:b/>
          <w:bCs/>
        </w:rPr>
        <w:t>2</w:t>
      </w:r>
      <w:r w:rsidR="006564CE" w:rsidRPr="00595DBC">
        <w:rPr>
          <w:b/>
          <w:bCs/>
        </w:rPr>
        <w:t>2</w:t>
      </w:r>
      <w:r w:rsidR="00091487" w:rsidRPr="00595DBC">
        <w:rPr>
          <w:b/>
          <w:bCs/>
        </w:rPr>
        <w:t xml:space="preserve"> года</w:t>
      </w:r>
      <w:r w:rsidR="00EC5FF2" w:rsidRPr="00595DBC">
        <w:rPr>
          <w:b/>
        </w:rPr>
        <w:t>.</w:t>
      </w:r>
    </w:p>
    <w:p w14:paraId="70E6D4C4" w14:textId="21CF396C" w:rsidR="00EC5FF2" w:rsidRDefault="00D1539E" w:rsidP="00595DBC">
      <w:pPr>
        <w:jc w:val="both"/>
        <w:rPr>
          <w:b/>
        </w:rPr>
      </w:pPr>
      <w:r w:rsidRPr="00595DBC">
        <w:t>Начало</w:t>
      </w:r>
      <w:r w:rsidR="00A42F08">
        <w:t xml:space="preserve"> регистрации</w:t>
      </w:r>
      <w:r w:rsidR="002C025B">
        <w:t xml:space="preserve"> участников</w:t>
      </w:r>
      <w:r w:rsidR="00EC5FF2" w:rsidRPr="00595DBC">
        <w:t xml:space="preserve">: </w:t>
      </w:r>
      <w:r w:rsidR="00C3572C">
        <w:rPr>
          <w:b/>
        </w:rPr>
        <w:t>9.</w:t>
      </w:r>
      <w:r w:rsidR="00262C4D">
        <w:rPr>
          <w:b/>
        </w:rPr>
        <w:t>3</w:t>
      </w:r>
      <w:r w:rsidR="00C3572C">
        <w:rPr>
          <w:b/>
        </w:rPr>
        <w:t>0</w:t>
      </w:r>
      <w:r w:rsidR="00D36788" w:rsidRPr="00595DBC">
        <w:rPr>
          <w:b/>
        </w:rPr>
        <w:t xml:space="preserve"> </w:t>
      </w:r>
    </w:p>
    <w:p w14:paraId="189C0FAF" w14:textId="2FD8F76B" w:rsidR="00A42F08" w:rsidRPr="00595DBC" w:rsidRDefault="00A42F08" w:rsidP="00595DBC">
      <w:pPr>
        <w:jc w:val="both"/>
      </w:pPr>
      <w:r w:rsidRPr="00A42F08">
        <w:rPr>
          <w:bCs/>
        </w:rPr>
        <w:lastRenderedPageBreak/>
        <w:t>Начало соревнований:</w:t>
      </w:r>
      <w:r>
        <w:rPr>
          <w:b/>
        </w:rPr>
        <w:t xml:space="preserve"> </w:t>
      </w:r>
      <w:r w:rsidR="000A44AC">
        <w:rPr>
          <w:b/>
        </w:rPr>
        <w:t>10.00</w:t>
      </w:r>
    </w:p>
    <w:p w14:paraId="627D692C" w14:textId="77777777" w:rsidR="00D979F0" w:rsidRPr="00D979F0" w:rsidRDefault="005B42AF" w:rsidP="00595DBC">
      <w:pPr>
        <w:jc w:val="both"/>
      </w:pPr>
      <w:r>
        <w:t xml:space="preserve">Место проведения: </w:t>
      </w:r>
      <w:r w:rsidR="00D979F0" w:rsidRPr="00D979F0">
        <w:t>ЗАО «</w:t>
      </w:r>
      <w:proofErr w:type="spellStart"/>
      <w:r w:rsidR="00D979F0" w:rsidRPr="00D979F0">
        <w:t>Инновационно</w:t>
      </w:r>
      <w:proofErr w:type="spellEnd"/>
      <w:r w:rsidR="00D979F0" w:rsidRPr="00D979F0">
        <w:t>-производственный Технопарк «Идея»</w:t>
      </w:r>
    </w:p>
    <w:p w14:paraId="0038B480" w14:textId="77777777" w:rsidR="00D36788" w:rsidRPr="00595DBC" w:rsidRDefault="005E72AB" w:rsidP="00595DBC">
      <w:pPr>
        <w:jc w:val="both"/>
        <w:rPr>
          <w:b/>
        </w:rPr>
      </w:pPr>
      <w:r w:rsidRPr="00595DBC">
        <w:t xml:space="preserve">Адрес: </w:t>
      </w:r>
      <w:r w:rsidRPr="00595DBC">
        <w:rPr>
          <w:b/>
        </w:rPr>
        <w:t xml:space="preserve">г. </w:t>
      </w:r>
      <w:r w:rsidR="00403A04" w:rsidRPr="00595DBC">
        <w:rPr>
          <w:b/>
        </w:rPr>
        <w:t>Казань</w:t>
      </w:r>
      <w:r w:rsidR="00011770" w:rsidRPr="00595DBC">
        <w:rPr>
          <w:b/>
        </w:rPr>
        <w:t xml:space="preserve">, </w:t>
      </w:r>
      <w:r w:rsidR="008551AA" w:rsidRPr="00595DBC">
        <w:rPr>
          <w:b/>
        </w:rPr>
        <w:t xml:space="preserve">ул. </w:t>
      </w:r>
      <w:r w:rsidR="00403A04" w:rsidRPr="00595DBC">
        <w:rPr>
          <w:b/>
        </w:rPr>
        <w:t>Петербургская</w:t>
      </w:r>
      <w:r w:rsidR="005B42AF" w:rsidRPr="00595DBC">
        <w:rPr>
          <w:b/>
        </w:rPr>
        <w:t xml:space="preserve">, д. </w:t>
      </w:r>
      <w:r w:rsidR="00403A04" w:rsidRPr="00595DBC">
        <w:rPr>
          <w:b/>
        </w:rPr>
        <w:t>50</w:t>
      </w:r>
      <w:r w:rsidR="0023244E" w:rsidRPr="00595DBC">
        <w:rPr>
          <w:b/>
        </w:rPr>
        <w:t xml:space="preserve">, корпус 1 </w:t>
      </w:r>
      <w:r w:rsidR="00D36788" w:rsidRPr="00595DBC">
        <w:rPr>
          <w:b/>
        </w:rPr>
        <w:t>(конференц-зал)</w:t>
      </w:r>
    </w:p>
    <w:p w14:paraId="1A713B1D" w14:textId="77777777" w:rsidR="005E72AB" w:rsidRPr="00595DBC" w:rsidRDefault="008551AA" w:rsidP="00595DBC">
      <w:pPr>
        <w:jc w:val="both"/>
        <w:rPr>
          <w:rStyle w:val="FontStyle36"/>
          <w:sz w:val="28"/>
          <w:szCs w:val="28"/>
        </w:rPr>
      </w:pPr>
      <w:r w:rsidRPr="00595DBC">
        <w:rPr>
          <w:lang w:val="en-US"/>
        </w:rPr>
        <w:t>E</w:t>
      </w:r>
      <w:r w:rsidRPr="00595DBC">
        <w:t>-</w:t>
      </w:r>
      <w:r w:rsidRPr="00595DBC">
        <w:rPr>
          <w:lang w:val="en-US"/>
        </w:rPr>
        <w:t>mail</w:t>
      </w:r>
      <w:r w:rsidRPr="00595DBC">
        <w:t xml:space="preserve">: </w:t>
      </w:r>
      <w:proofErr w:type="spellStart"/>
      <w:r w:rsidR="00D36788" w:rsidRPr="00595DBC">
        <w:rPr>
          <w:lang w:val="en-US"/>
        </w:rPr>
        <w:t>yml</w:t>
      </w:r>
      <w:proofErr w:type="spellEnd"/>
      <w:r w:rsidR="00D979F0" w:rsidRPr="00595DBC">
        <w:t>@</w:t>
      </w:r>
      <w:proofErr w:type="spellStart"/>
      <w:r w:rsidR="00D979F0" w:rsidRPr="00595DBC">
        <w:rPr>
          <w:lang w:val="en-US"/>
        </w:rPr>
        <w:t>tpidea</w:t>
      </w:r>
      <w:proofErr w:type="spellEnd"/>
      <w:r w:rsidR="00D979F0" w:rsidRPr="00595DBC">
        <w:t>.</w:t>
      </w:r>
      <w:proofErr w:type="spellStart"/>
      <w:r w:rsidR="00D979F0" w:rsidRPr="00595DBC">
        <w:rPr>
          <w:lang w:val="en-US"/>
        </w:rPr>
        <w:t>ru</w:t>
      </w:r>
      <w:proofErr w:type="spellEnd"/>
    </w:p>
    <w:p w14:paraId="04F58C40" w14:textId="4FDC62C7" w:rsidR="00D1539E" w:rsidRDefault="00085979" w:rsidP="00595DBC">
      <w:pPr>
        <w:jc w:val="both"/>
      </w:pPr>
      <w:r w:rsidRPr="00595DBC">
        <w:t>Контактный т</w:t>
      </w:r>
      <w:r w:rsidR="00D1539E" w:rsidRPr="00595DBC">
        <w:t>елефон</w:t>
      </w:r>
      <w:r w:rsidR="00E02E92">
        <w:t xml:space="preserve"> (843)57-68-50 доб.9340; </w:t>
      </w:r>
      <w:r w:rsidR="00D36788" w:rsidRPr="00595DBC">
        <w:t xml:space="preserve"> </w:t>
      </w:r>
      <w:r w:rsidR="00C3572C">
        <w:t>+79173955151</w:t>
      </w:r>
    </w:p>
    <w:p w14:paraId="5BD3556A" w14:textId="104915A5" w:rsidR="00E33EF9" w:rsidRPr="00664901" w:rsidRDefault="005E72AB" w:rsidP="00664901">
      <w:pPr>
        <w:jc w:val="both"/>
        <w:rPr>
          <w:b/>
          <w:sz w:val="26"/>
          <w:szCs w:val="26"/>
        </w:rPr>
      </w:pPr>
      <w:r w:rsidRPr="00A7328D">
        <w:rPr>
          <w:b/>
          <w:sz w:val="26"/>
          <w:szCs w:val="26"/>
        </w:rPr>
        <w:tab/>
      </w:r>
    </w:p>
    <w:p w14:paraId="55809C26" w14:textId="77777777" w:rsidR="009A4948" w:rsidRDefault="00A21177" w:rsidP="006858FB">
      <w:pPr>
        <w:pStyle w:val="2"/>
        <w:numPr>
          <w:ilvl w:val="0"/>
          <w:numId w:val="5"/>
        </w:numPr>
        <w:rPr>
          <w:rFonts w:eastAsia="Times"/>
          <w:b/>
        </w:rPr>
      </w:pPr>
      <w:bookmarkStart w:id="0" w:name="_Toc125091382"/>
      <w:r>
        <w:rPr>
          <w:rFonts w:eastAsia="Times"/>
          <w:b/>
        </w:rPr>
        <w:t>ОБЩИЕ ПРАВИЛА</w:t>
      </w:r>
      <w:bookmarkEnd w:id="0"/>
    </w:p>
    <w:p w14:paraId="41F33313" w14:textId="77777777" w:rsidR="00D47FDE" w:rsidRPr="00D47FDE" w:rsidRDefault="00D47FDE" w:rsidP="00D47FDE">
      <w:pPr>
        <w:rPr>
          <w:rFonts w:eastAsia="Times"/>
          <w:lang w:val="x-none"/>
        </w:rPr>
      </w:pPr>
    </w:p>
    <w:p w14:paraId="29FB2E81" w14:textId="75455CDD" w:rsidR="0068781C" w:rsidRDefault="00595DBC" w:rsidP="00595DBC">
      <w:pPr>
        <w:jc w:val="both"/>
      </w:pPr>
      <w:r>
        <w:t xml:space="preserve">5.1 </w:t>
      </w:r>
      <w:r w:rsidR="0068781C">
        <w:t>К участию приглашаются учащиеся об</w:t>
      </w:r>
      <w:r>
        <w:t xml:space="preserve">разовательных учреждений города </w:t>
      </w:r>
      <w:r w:rsidR="0068781C">
        <w:t>Казани с 1 по 4 классы по двум возрастным группам: 1-2 класс; 3-4 класс.</w:t>
      </w:r>
    </w:p>
    <w:p w14:paraId="2433D319" w14:textId="3D81B193" w:rsidR="0068781C" w:rsidRDefault="00595DBC" w:rsidP="00595DBC">
      <w:pPr>
        <w:jc w:val="both"/>
      </w:pPr>
      <w:r>
        <w:t xml:space="preserve">5.2 </w:t>
      </w:r>
      <w:r w:rsidR="0068781C" w:rsidRPr="00D9414C">
        <w:t xml:space="preserve">Запуск </w:t>
      </w:r>
      <w:r>
        <w:t xml:space="preserve">моделей </w:t>
      </w:r>
      <w:r w:rsidR="0068781C" w:rsidRPr="00D9414C">
        <w:t>производится в просторном помещении (</w:t>
      </w:r>
      <w:r w:rsidR="00E16614">
        <w:t>конференц-зал</w:t>
      </w:r>
      <w:r w:rsidR="0068781C" w:rsidRPr="00D9414C">
        <w:t>) при полном отсутствии</w:t>
      </w:r>
      <w:r w:rsidR="0068781C">
        <w:t xml:space="preserve"> ветра и других атмосферных воздействий на бумажный самолетик</w:t>
      </w:r>
      <w:r w:rsidR="00D47FDE">
        <w:t xml:space="preserve"> и метательную модель планера</w:t>
      </w:r>
      <w:r w:rsidR="0068781C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5082"/>
        <w:gridCol w:w="3360"/>
      </w:tblGrid>
      <w:tr w:rsidR="0068781C" w14:paraId="0A63285D" w14:textId="77777777" w:rsidTr="00A660E6">
        <w:tc>
          <w:tcPr>
            <w:tcW w:w="1753" w:type="dxa"/>
            <w:shd w:val="clear" w:color="auto" w:fill="auto"/>
          </w:tcPr>
          <w:p w14:paraId="7E14CDE5" w14:textId="07C21CD2" w:rsidR="0068781C" w:rsidRPr="00987B0D" w:rsidRDefault="0068781C" w:rsidP="00987B0D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82" w:type="dxa"/>
            <w:shd w:val="clear" w:color="auto" w:fill="auto"/>
          </w:tcPr>
          <w:p w14:paraId="7F2BB39D" w14:textId="77777777" w:rsidR="0068781C" w:rsidRPr="00987B0D" w:rsidRDefault="00CB17FF" w:rsidP="00987B0D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B0D">
              <w:rPr>
                <w:rFonts w:ascii="Times New Roman" w:hAnsi="Times New Roman"/>
                <w:b/>
                <w:bCs/>
                <w:sz w:val="28"/>
                <w:szCs w:val="28"/>
              </w:rPr>
              <w:t>Условия</w:t>
            </w:r>
          </w:p>
        </w:tc>
        <w:tc>
          <w:tcPr>
            <w:tcW w:w="3360" w:type="dxa"/>
            <w:shd w:val="clear" w:color="auto" w:fill="auto"/>
          </w:tcPr>
          <w:p w14:paraId="4A967DC1" w14:textId="77777777" w:rsidR="0068781C" w:rsidRPr="00987B0D" w:rsidRDefault="00CB17FF" w:rsidP="00987B0D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7B0D">
              <w:rPr>
                <w:rFonts w:ascii="Times New Roman" w:hAnsi="Times New Roman"/>
                <w:b/>
                <w:bCs/>
                <w:sz w:val="28"/>
                <w:szCs w:val="28"/>
              </w:rPr>
              <w:t>Оценка</w:t>
            </w:r>
          </w:p>
        </w:tc>
      </w:tr>
      <w:tr w:rsidR="0068781C" w:rsidRPr="00987B0D" w14:paraId="2BA815FA" w14:textId="77777777" w:rsidTr="00A660E6">
        <w:tc>
          <w:tcPr>
            <w:tcW w:w="1753" w:type="dxa"/>
            <w:shd w:val="clear" w:color="auto" w:fill="auto"/>
          </w:tcPr>
          <w:p w14:paraId="191023B2" w14:textId="43D8D11E" w:rsidR="0068781C" w:rsidRPr="00987B0D" w:rsidRDefault="00F829D6" w:rsidP="00987B0D">
            <w:pPr>
              <w:pStyle w:val="a4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Бумажные самолетики «</w:t>
            </w:r>
            <w:r w:rsidR="00CB17FF" w:rsidRPr="00987B0D">
              <w:rPr>
                <w:rFonts w:ascii="Times New Roman" w:hAnsi="Times New Roman"/>
                <w:sz w:val="28"/>
                <w:szCs w:val="28"/>
              </w:rPr>
              <w:t>Точность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082" w:type="dxa"/>
            <w:shd w:val="clear" w:color="auto" w:fill="auto"/>
          </w:tcPr>
          <w:p w14:paraId="1B362813" w14:textId="25FF8F77" w:rsidR="0068781C" w:rsidRPr="00987B0D" w:rsidRDefault="00CB17FF" w:rsidP="00E24B50">
            <w:pPr>
              <w:pStyle w:val="a4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B0D">
              <w:rPr>
                <w:rFonts w:ascii="Times New Roman" w:hAnsi="Times New Roman"/>
                <w:sz w:val="28"/>
                <w:szCs w:val="28"/>
              </w:rPr>
              <w:t xml:space="preserve">На расстоянии </w:t>
            </w:r>
            <w:r w:rsidR="00E16614">
              <w:rPr>
                <w:rFonts w:ascii="Times New Roman" w:hAnsi="Times New Roman"/>
                <w:sz w:val="28"/>
                <w:szCs w:val="28"/>
              </w:rPr>
              <w:t>5</w:t>
            </w:r>
            <w:r w:rsidRPr="00987B0D">
              <w:rPr>
                <w:rFonts w:ascii="Times New Roman" w:hAnsi="Times New Roman"/>
                <w:sz w:val="28"/>
                <w:szCs w:val="28"/>
              </w:rPr>
              <w:t xml:space="preserve"> метров от стартовой линии устанавливается мишень, разбитая на 3 зоны – красную, </w:t>
            </w:r>
            <w:r w:rsidR="00E16614">
              <w:rPr>
                <w:rFonts w:ascii="Times New Roman" w:hAnsi="Times New Roman"/>
                <w:sz w:val="28"/>
                <w:szCs w:val="28"/>
              </w:rPr>
              <w:t>зелёную</w:t>
            </w:r>
            <w:r w:rsidRPr="00987B0D">
              <w:rPr>
                <w:rFonts w:ascii="Times New Roman" w:hAnsi="Times New Roman"/>
                <w:sz w:val="28"/>
                <w:szCs w:val="28"/>
              </w:rPr>
              <w:t xml:space="preserve"> и желтую. Баллы начисляются за попадание в конкретную зону. </w:t>
            </w:r>
            <w:r w:rsidRPr="009E7B3B">
              <w:rPr>
                <w:rFonts w:ascii="Times New Roman" w:hAnsi="Times New Roman"/>
                <w:sz w:val="28"/>
                <w:szCs w:val="28"/>
              </w:rPr>
              <w:t xml:space="preserve">Каждому члену команды дается по 3 </w:t>
            </w:r>
            <w:r w:rsidR="00E24B50" w:rsidRPr="009E7B3B">
              <w:rPr>
                <w:rFonts w:ascii="Times New Roman" w:hAnsi="Times New Roman"/>
                <w:sz w:val="28"/>
                <w:szCs w:val="28"/>
              </w:rPr>
              <w:t xml:space="preserve">соревновательных </w:t>
            </w:r>
            <w:r w:rsidRPr="009E7B3B">
              <w:rPr>
                <w:rFonts w:ascii="Times New Roman" w:hAnsi="Times New Roman"/>
                <w:sz w:val="28"/>
                <w:szCs w:val="28"/>
              </w:rPr>
              <w:t>попытки</w:t>
            </w:r>
            <w:r w:rsidR="00E24B50" w:rsidRPr="009E7B3B">
              <w:rPr>
                <w:rFonts w:ascii="Times New Roman" w:hAnsi="Times New Roman"/>
                <w:sz w:val="28"/>
                <w:szCs w:val="28"/>
              </w:rPr>
              <w:t xml:space="preserve"> и одна пробная</w:t>
            </w:r>
            <w:r w:rsidRPr="009E7B3B">
              <w:rPr>
                <w:rFonts w:ascii="Times New Roman" w:hAnsi="Times New Roman"/>
                <w:sz w:val="28"/>
                <w:szCs w:val="28"/>
              </w:rPr>
              <w:t>.</w:t>
            </w:r>
            <w:r w:rsidR="00E24B50">
              <w:rPr>
                <w:rFonts w:ascii="Times New Roman" w:hAnsi="Times New Roman"/>
                <w:sz w:val="28"/>
                <w:szCs w:val="28"/>
              </w:rPr>
              <w:t xml:space="preserve"> Пробная попытка является первой и в зачет не идет.</w:t>
            </w:r>
          </w:p>
        </w:tc>
        <w:tc>
          <w:tcPr>
            <w:tcW w:w="3360" w:type="dxa"/>
            <w:shd w:val="clear" w:color="auto" w:fill="auto"/>
          </w:tcPr>
          <w:p w14:paraId="07AC3487" w14:textId="77777777" w:rsidR="0068781C" w:rsidRPr="00987B0D" w:rsidRDefault="0065346D" w:rsidP="00987B0D">
            <w:pPr>
              <w:pStyle w:val="a4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B0D">
              <w:rPr>
                <w:rFonts w:ascii="Times New Roman" w:hAnsi="Times New Roman"/>
                <w:sz w:val="28"/>
                <w:szCs w:val="28"/>
              </w:rPr>
              <w:t>Красная зона – 3 балла</w:t>
            </w:r>
          </w:p>
          <w:p w14:paraId="7467C76D" w14:textId="77777777" w:rsidR="0065346D" w:rsidRPr="00987B0D" w:rsidRDefault="00E16614" w:rsidP="00987B0D">
            <w:pPr>
              <w:pStyle w:val="a4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Зелёная</w:t>
            </w:r>
            <w:r w:rsidR="0065346D" w:rsidRPr="00987B0D">
              <w:rPr>
                <w:rFonts w:ascii="Times New Roman" w:hAnsi="Times New Roman"/>
                <w:sz w:val="28"/>
                <w:szCs w:val="28"/>
              </w:rPr>
              <w:t xml:space="preserve"> зона - 2 балла</w:t>
            </w:r>
          </w:p>
          <w:p w14:paraId="4C5A9D21" w14:textId="77777777" w:rsidR="0065346D" w:rsidRDefault="0065346D" w:rsidP="00987B0D">
            <w:pPr>
              <w:pStyle w:val="a4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B0D">
              <w:rPr>
                <w:rFonts w:ascii="Times New Roman" w:hAnsi="Times New Roman"/>
                <w:sz w:val="28"/>
                <w:szCs w:val="28"/>
              </w:rPr>
              <w:t>Желтая зона – 1 балл</w:t>
            </w:r>
          </w:p>
          <w:p w14:paraId="4B4AD0A2" w14:textId="77777777" w:rsidR="001C456B" w:rsidRDefault="001C456B" w:rsidP="00987B0D">
            <w:pPr>
              <w:pStyle w:val="a4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032A1EF" w14:textId="77777777" w:rsidR="001C456B" w:rsidRDefault="001C456B" w:rsidP="00987B0D">
            <w:pPr>
              <w:pStyle w:val="a4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17B0174" w14:textId="72F0B524" w:rsidR="001C456B" w:rsidRDefault="001C456B" w:rsidP="00987B0D">
            <w:pPr>
              <w:pStyle w:val="a4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7620FF4" w14:textId="2C8AF9CB" w:rsidR="00D364F9" w:rsidRDefault="00D364F9" w:rsidP="00987B0D">
            <w:pPr>
              <w:pStyle w:val="a4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A9DA9CD" w14:textId="77777777" w:rsidR="004A1127" w:rsidRDefault="004A1127" w:rsidP="00987B0D">
            <w:pPr>
              <w:pStyle w:val="a4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6F37862" w14:textId="77777777" w:rsidR="001C456B" w:rsidRDefault="001C456B" w:rsidP="00987B0D">
            <w:pPr>
              <w:pStyle w:val="a4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55E3F1E" w14:textId="77777777" w:rsidR="001C456B" w:rsidRPr="00987B0D" w:rsidRDefault="001C456B" w:rsidP="00987B0D">
            <w:pPr>
              <w:pStyle w:val="a4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(Приложение 2)</w:t>
            </w:r>
          </w:p>
        </w:tc>
      </w:tr>
      <w:tr w:rsidR="0068781C" w:rsidRPr="00987B0D" w14:paraId="6217BAFB" w14:textId="77777777" w:rsidTr="00A660E6">
        <w:tc>
          <w:tcPr>
            <w:tcW w:w="1753" w:type="dxa"/>
            <w:shd w:val="clear" w:color="auto" w:fill="auto"/>
          </w:tcPr>
          <w:p w14:paraId="6A5FD483" w14:textId="6FDB4CA1" w:rsidR="0068781C" w:rsidRPr="00987B0D" w:rsidRDefault="00F829D6" w:rsidP="00987B0D">
            <w:pPr>
              <w:pStyle w:val="a4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Бумажные самолетики «</w:t>
            </w:r>
            <w:r w:rsidR="00CB17FF" w:rsidRPr="00987B0D">
              <w:rPr>
                <w:rFonts w:ascii="Times New Roman" w:hAnsi="Times New Roman"/>
                <w:sz w:val="28"/>
                <w:szCs w:val="28"/>
              </w:rPr>
              <w:t>Дальность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082" w:type="dxa"/>
            <w:shd w:val="clear" w:color="auto" w:fill="auto"/>
          </w:tcPr>
          <w:p w14:paraId="7968845F" w14:textId="3C3A0162" w:rsidR="0068781C" w:rsidRPr="00987B0D" w:rsidRDefault="00CB17FF" w:rsidP="00E24B50">
            <w:pPr>
              <w:pStyle w:val="a4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B0D">
              <w:rPr>
                <w:rFonts w:ascii="Times New Roman" w:hAnsi="Times New Roman"/>
                <w:sz w:val="28"/>
                <w:szCs w:val="28"/>
              </w:rPr>
              <w:t xml:space="preserve">На ровной площадке (в </w:t>
            </w:r>
            <w:r w:rsidR="00E16614">
              <w:rPr>
                <w:rFonts w:ascii="Times New Roman" w:hAnsi="Times New Roman"/>
                <w:sz w:val="28"/>
                <w:szCs w:val="28"/>
              </w:rPr>
              <w:t xml:space="preserve"> конференц-</w:t>
            </w:r>
            <w:r w:rsidRPr="00987B0D">
              <w:rPr>
                <w:rFonts w:ascii="Times New Roman" w:hAnsi="Times New Roman"/>
                <w:sz w:val="28"/>
                <w:szCs w:val="28"/>
              </w:rPr>
              <w:t>зале) отмечается линия старта</w:t>
            </w:r>
            <w:r w:rsidR="00CE32B6" w:rsidRPr="00987B0D">
              <w:rPr>
                <w:rFonts w:ascii="Times New Roman" w:hAnsi="Times New Roman"/>
                <w:sz w:val="28"/>
                <w:szCs w:val="28"/>
              </w:rPr>
              <w:t xml:space="preserve"> и к ней под прямым углом проводятся три линии на расстоянии 3 метров друг от друга. Получается коридор.</w:t>
            </w:r>
            <w:r w:rsidR="00E24B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4B50" w:rsidRPr="009E7B3B">
              <w:rPr>
                <w:rFonts w:ascii="Times New Roman" w:hAnsi="Times New Roman"/>
                <w:sz w:val="28"/>
                <w:szCs w:val="28"/>
              </w:rPr>
              <w:t>Каждому члену команды дается по 3 соревновательных попытки и одна пробная.</w:t>
            </w:r>
            <w:r w:rsidR="00E24B50">
              <w:rPr>
                <w:rFonts w:ascii="Times New Roman" w:hAnsi="Times New Roman"/>
                <w:sz w:val="28"/>
                <w:szCs w:val="28"/>
              </w:rPr>
              <w:t xml:space="preserve"> Пробная попытка является первой и в зачет не идет.</w:t>
            </w:r>
          </w:p>
        </w:tc>
        <w:tc>
          <w:tcPr>
            <w:tcW w:w="3360" w:type="dxa"/>
            <w:shd w:val="clear" w:color="auto" w:fill="auto"/>
          </w:tcPr>
          <w:p w14:paraId="39AB2819" w14:textId="77777777" w:rsidR="0068781C" w:rsidRPr="00987B0D" w:rsidRDefault="0065346D" w:rsidP="00987B0D">
            <w:pPr>
              <w:pStyle w:val="a4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B0D">
              <w:rPr>
                <w:rFonts w:ascii="Times New Roman" w:hAnsi="Times New Roman"/>
                <w:sz w:val="28"/>
                <w:szCs w:val="28"/>
              </w:rPr>
              <w:t>0-3 метра – 1 балл</w:t>
            </w:r>
          </w:p>
          <w:p w14:paraId="762E1D06" w14:textId="77777777" w:rsidR="0065346D" w:rsidRPr="00987B0D" w:rsidRDefault="0065346D" w:rsidP="00987B0D">
            <w:pPr>
              <w:pStyle w:val="a4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B0D">
              <w:rPr>
                <w:rFonts w:ascii="Times New Roman" w:hAnsi="Times New Roman"/>
                <w:sz w:val="28"/>
                <w:szCs w:val="28"/>
              </w:rPr>
              <w:t>3 -6 метра – 2 балла</w:t>
            </w:r>
          </w:p>
          <w:p w14:paraId="621C5621" w14:textId="77777777" w:rsidR="0065346D" w:rsidRPr="00987B0D" w:rsidRDefault="0065346D" w:rsidP="00987B0D">
            <w:pPr>
              <w:pStyle w:val="a4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B0D">
              <w:rPr>
                <w:rFonts w:ascii="Times New Roman" w:hAnsi="Times New Roman"/>
                <w:sz w:val="28"/>
                <w:szCs w:val="28"/>
              </w:rPr>
              <w:t>6 – 9 метров -3 балла</w:t>
            </w:r>
            <w:bookmarkStart w:id="1" w:name="_GoBack"/>
            <w:bookmarkEnd w:id="1"/>
          </w:p>
          <w:p w14:paraId="74212001" w14:textId="77777777" w:rsidR="0065346D" w:rsidRPr="00987B0D" w:rsidRDefault="0065346D" w:rsidP="00987B0D">
            <w:pPr>
              <w:pStyle w:val="a4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B0D">
              <w:rPr>
                <w:rFonts w:ascii="Times New Roman" w:hAnsi="Times New Roman"/>
                <w:sz w:val="28"/>
                <w:szCs w:val="28"/>
              </w:rPr>
              <w:t>9 – 12 метров – 4 балла</w:t>
            </w:r>
          </w:p>
          <w:p w14:paraId="35D5B568" w14:textId="77777777" w:rsidR="0065346D" w:rsidRDefault="0065346D" w:rsidP="00987B0D">
            <w:pPr>
              <w:pStyle w:val="a4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B0D">
              <w:rPr>
                <w:rFonts w:ascii="Times New Roman" w:hAnsi="Times New Roman"/>
                <w:sz w:val="28"/>
                <w:szCs w:val="28"/>
              </w:rPr>
              <w:t>От 12 метров – 5 баллов</w:t>
            </w:r>
          </w:p>
          <w:p w14:paraId="629D381C" w14:textId="77777777" w:rsidR="001C456B" w:rsidRDefault="001C456B" w:rsidP="00987B0D">
            <w:pPr>
              <w:pStyle w:val="a4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47E8880" w14:textId="3D87FB22" w:rsidR="001C456B" w:rsidRDefault="001C456B" w:rsidP="00987B0D">
            <w:pPr>
              <w:pStyle w:val="a4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4BA2324" w14:textId="77777777" w:rsidR="004A1127" w:rsidRDefault="004A1127" w:rsidP="00987B0D">
            <w:pPr>
              <w:pStyle w:val="a4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1EB5FDC" w14:textId="77777777" w:rsidR="00D364F9" w:rsidRDefault="00D364F9" w:rsidP="00987B0D">
            <w:pPr>
              <w:pStyle w:val="a4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54779C8" w14:textId="77777777" w:rsidR="001C456B" w:rsidRPr="00987B0D" w:rsidRDefault="001C456B" w:rsidP="007148D9">
            <w:pPr>
              <w:pStyle w:val="a4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(Приложение 2)</w:t>
            </w:r>
          </w:p>
        </w:tc>
      </w:tr>
      <w:tr w:rsidR="0068781C" w14:paraId="06DF7B10" w14:textId="77777777" w:rsidTr="00A660E6">
        <w:tc>
          <w:tcPr>
            <w:tcW w:w="1753" w:type="dxa"/>
            <w:shd w:val="clear" w:color="auto" w:fill="auto"/>
          </w:tcPr>
          <w:p w14:paraId="436D1A68" w14:textId="3CD85B23" w:rsidR="0068781C" w:rsidRDefault="00864B64" w:rsidP="00987B0D">
            <w:pPr>
              <w:pStyle w:val="a4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Метательная модель планера</w:t>
            </w:r>
          </w:p>
          <w:p w14:paraId="532D260E" w14:textId="788D2DB0" w:rsidR="00F829D6" w:rsidRDefault="00F829D6" w:rsidP="00987B0D">
            <w:pPr>
              <w:pStyle w:val="a4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«Дальность»</w:t>
            </w:r>
          </w:p>
          <w:p w14:paraId="4B9ADED9" w14:textId="4C9E47ED" w:rsidR="00AF127C" w:rsidRPr="00987B0D" w:rsidRDefault="00AF127C" w:rsidP="00987B0D">
            <w:pPr>
              <w:pStyle w:val="a4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2" w:type="dxa"/>
            <w:shd w:val="clear" w:color="auto" w:fill="auto"/>
          </w:tcPr>
          <w:p w14:paraId="0F640739" w14:textId="77777777" w:rsidR="00CE32B6" w:rsidRDefault="00864B64" w:rsidP="00987B0D">
            <w:pPr>
              <w:pStyle w:val="a4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Запуск модели осуществляется от линии старта</w:t>
            </w:r>
            <w:r w:rsidR="004942A4">
              <w:rPr>
                <w:rFonts w:ascii="Times New Roman" w:hAnsi="Times New Roman"/>
                <w:sz w:val="28"/>
                <w:szCs w:val="28"/>
              </w:rPr>
              <w:t xml:space="preserve"> по направлению полетной зоны</w:t>
            </w:r>
            <w:r w:rsidR="001E051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24B50" w:rsidRPr="009E7B3B">
              <w:rPr>
                <w:rFonts w:ascii="Times New Roman" w:hAnsi="Times New Roman"/>
                <w:sz w:val="28"/>
                <w:szCs w:val="28"/>
              </w:rPr>
              <w:t>Каждому члену команды дается по 3 соревновательных попытки и одна пробная.</w:t>
            </w:r>
            <w:r w:rsidR="00E24B50">
              <w:rPr>
                <w:rFonts w:ascii="Times New Roman" w:hAnsi="Times New Roman"/>
                <w:sz w:val="28"/>
                <w:szCs w:val="28"/>
              </w:rPr>
              <w:t xml:space="preserve"> Пробная попытка является первой и в зачет не идет.</w:t>
            </w:r>
          </w:p>
          <w:p w14:paraId="0B75C7C3" w14:textId="4389B4F6" w:rsidR="00AF127C" w:rsidRPr="00987B0D" w:rsidRDefault="00E24B50" w:rsidP="00E24B50">
            <w:pPr>
              <w:pStyle w:val="a4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данной категории принимают участие модели </w:t>
            </w:r>
            <w:r w:rsidR="009E7B3B">
              <w:rPr>
                <w:rFonts w:ascii="Times New Roman" w:hAnsi="Times New Roman"/>
                <w:sz w:val="28"/>
                <w:szCs w:val="28"/>
              </w:rPr>
              <w:t>планеров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2" w:name="_Hlk101439945"/>
            <w:r>
              <w:rPr>
                <w:rFonts w:ascii="Times New Roman" w:hAnsi="Times New Roman"/>
                <w:sz w:val="28"/>
                <w:szCs w:val="28"/>
              </w:rPr>
              <w:t>с р</w:t>
            </w:r>
            <w:r w:rsidR="00E16614">
              <w:rPr>
                <w:rFonts w:ascii="Times New Roman" w:hAnsi="Times New Roman"/>
                <w:sz w:val="28"/>
                <w:szCs w:val="28"/>
              </w:rPr>
              <w:t>азмах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="00E16614">
              <w:rPr>
                <w:rFonts w:ascii="Times New Roman" w:hAnsi="Times New Roman"/>
                <w:sz w:val="28"/>
                <w:szCs w:val="28"/>
              </w:rPr>
              <w:t xml:space="preserve"> крыла до 1000 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AF127C">
              <w:rPr>
                <w:rFonts w:ascii="Times New Roman" w:hAnsi="Times New Roman"/>
                <w:sz w:val="28"/>
                <w:szCs w:val="28"/>
              </w:rPr>
              <w:t>вес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="00AF12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6614">
              <w:rPr>
                <w:rFonts w:ascii="Times New Roman" w:hAnsi="Times New Roman"/>
                <w:sz w:val="28"/>
                <w:szCs w:val="28"/>
              </w:rPr>
              <w:t>до</w:t>
            </w:r>
            <w:r w:rsidR="00AF127C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127C">
              <w:rPr>
                <w:rFonts w:ascii="Times New Roman" w:hAnsi="Times New Roman"/>
                <w:sz w:val="28"/>
                <w:szCs w:val="28"/>
              </w:rPr>
              <w:t>г.</w:t>
            </w:r>
            <w:bookmarkEnd w:id="2"/>
          </w:p>
        </w:tc>
        <w:tc>
          <w:tcPr>
            <w:tcW w:w="3360" w:type="dxa"/>
            <w:shd w:val="clear" w:color="auto" w:fill="auto"/>
          </w:tcPr>
          <w:p w14:paraId="407D4434" w14:textId="77777777" w:rsidR="0068781C" w:rsidRDefault="004942A4" w:rsidP="00987B0D">
            <w:pPr>
              <w:pStyle w:val="a4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зачет идет один наилучший результат по дальности полета модели измеряемое в метрах</w:t>
            </w:r>
            <w:r w:rsidR="00E1661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0AE59DB" w14:textId="7DC94878" w:rsidR="007148D9" w:rsidRDefault="001C456B" w:rsidP="00987B0D">
            <w:pPr>
              <w:pStyle w:val="a4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2DEE23B9" w14:textId="23DD3B10" w:rsidR="00D364F9" w:rsidRDefault="00D364F9" w:rsidP="00987B0D">
            <w:pPr>
              <w:pStyle w:val="a4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92F99E5" w14:textId="322FD22A" w:rsidR="00D364F9" w:rsidRDefault="00D364F9" w:rsidP="00987B0D">
            <w:pPr>
              <w:pStyle w:val="a4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F9E655B" w14:textId="77777777" w:rsidR="00D364F9" w:rsidRDefault="00D364F9" w:rsidP="00987B0D">
            <w:pPr>
              <w:pStyle w:val="a4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BB9EDAA" w14:textId="77777777" w:rsidR="001C456B" w:rsidRPr="00987B0D" w:rsidRDefault="001C456B" w:rsidP="00987B0D">
            <w:pPr>
              <w:pStyle w:val="a4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(Приложение 3)</w:t>
            </w:r>
          </w:p>
        </w:tc>
      </w:tr>
    </w:tbl>
    <w:p w14:paraId="11262438" w14:textId="0340F46D" w:rsidR="00EE62AF" w:rsidRDefault="00045D05" w:rsidP="00595DBC">
      <w:pPr>
        <w:jc w:val="both"/>
      </w:pPr>
      <w:r>
        <w:lastRenderedPageBreak/>
        <w:t>5.3</w:t>
      </w:r>
      <w:r w:rsidR="00EE62AF">
        <w:t xml:space="preserve"> Соревнования по запуску бумажных самолетиков проходят по двум категориям: «Дальность» и «Точность</w:t>
      </w:r>
      <w:r w:rsidR="00AE138B">
        <w:t>»</w:t>
      </w:r>
      <w:r w:rsidR="00EE62AF">
        <w:t xml:space="preserve"> в каждой возрастной группе.</w:t>
      </w:r>
      <w:r w:rsidR="00AE138B">
        <w:t xml:space="preserve"> В зачет идет общая сумма баллов трех попыток участника.</w:t>
      </w:r>
    </w:p>
    <w:p w14:paraId="67E886C4" w14:textId="43AF205B" w:rsidR="00EE62AF" w:rsidRDefault="00EE62AF" w:rsidP="00595DBC">
      <w:pPr>
        <w:jc w:val="both"/>
      </w:pPr>
      <w:r>
        <w:t>5.4. Соревнования по запуску метательных моделей планеров проходит по категории «Дальность» в общей возрастной группе.</w:t>
      </w:r>
      <w:r w:rsidR="00AE138B" w:rsidRPr="00AE138B">
        <w:t xml:space="preserve"> </w:t>
      </w:r>
      <w:r w:rsidR="00AE138B">
        <w:t>В зачет идет наилучший результат полета модели на дальность до полной остановки модели после касания о поверхность пола или иной поверхности.</w:t>
      </w:r>
    </w:p>
    <w:p w14:paraId="584FE4D3" w14:textId="3079181A" w:rsidR="00C5293C" w:rsidRDefault="00EE62AF" w:rsidP="00595DBC">
      <w:pPr>
        <w:jc w:val="both"/>
      </w:pPr>
      <w:r>
        <w:t>5.4</w:t>
      </w:r>
      <w:r w:rsidR="00595DBC">
        <w:t xml:space="preserve"> </w:t>
      </w:r>
      <w:r w:rsidR="00AB7884">
        <w:t xml:space="preserve">Метательная модель планера – это модель летательного аппарата, запускаемого с руки и не имеющая силовой установки. Модель должна быть изготовлена из материалов применяемых для технического творчества школьников. </w:t>
      </w:r>
    </w:p>
    <w:p w14:paraId="0FF443B7" w14:textId="5AB3401C" w:rsidR="00B47EEF" w:rsidRDefault="00045D05" w:rsidP="00595DBC">
      <w:pPr>
        <w:jc w:val="both"/>
      </w:pPr>
      <w:r w:rsidRPr="00B47EEF">
        <w:t>5.4</w:t>
      </w:r>
      <w:r w:rsidR="00A42F08">
        <w:t xml:space="preserve"> При проведении соревнований </w:t>
      </w:r>
      <w:r w:rsidR="00B47EEF" w:rsidRPr="00B47EEF">
        <w:t>команд</w:t>
      </w:r>
      <w:r w:rsidR="00A42F08">
        <w:t>ы соревнуются по очереди проходя все категории.</w:t>
      </w:r>
    </w:p>
    <w:p w14:paraId="73E34A4B" w14:textId="690AC63D" w:rsidR="00595DBC" w:rsidRPr="00595DBC" w:rsidRDefault="00B47EEF" w:rsidP="00595DBC">
      <w:pPr>
        <w:jc w:val="both"/>
      </w:pPr>
      <w:r>
        <w:t>5.5</w:t>
      </w:r>
      <w:r w:rsidR="00595DBC" w:rsidRPr="00595DBC">
        <w:t xml:space="preserve"> Все расходы, связанные с участием в Соревнованиях, участники оплачивают самостоятельно.</w:t>
      </w:r>
    </w:p>
    <w:p w14:paraId="71A61C00" w14:textId="62D3AEF2" w:rsidR="00595DBC" w:rsidRPr="00595DBC" w:rsidRDefault="00045D05" w:rsidP="00595DBC">
      <w:pPr>
        <w:jc w:val="both"/>
      </w:pPr>
      <w:r>
        <w:t>5.</w:t>
      </w:r>
      <w:r w:rsidR="00B47EEF">
        <w:t>6</w:t>
      </w:r>
      <w:r w:rsidR="00595DBC" w:rsidRPr="00595DBC">
        <w:t xml:space="preserve"> Участие в соревнованиях бесплатно.</w:t>
      </w:r>
    </w:p>
    <w:p w14:paraId="0C0A4B99" w14:textId="77777777" w:rsidR="00E33EF9" w:rsidRDefault="00E33EF9" w:rsidP="00E33EF9">
      <w:pPr>
        <w:pStyle w:val="a4"/>
        <w:spacing w:before="0" w:beforeAutospacing="0" w:after="0" w:afterAutospacing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202D100" w14:textId="77777777" w:rsidR="00E33EF9" w:rsidRDefault="00CE0700" w:rsidP="00CE0700">
      <w:pPr>
        <w:pStyle w:val="a4"/>
        <w:numPr>
          <w:ilvl w:val="0"/>
          <w:numId w:val="5"/>
        </w:numPr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0700">
        <w:rPr>
          <w:rFonts w:ascii="Times New Roman" w:hAnsi="Times New Roman"/>
          <w:b/>
          <w:bCs/>
          <w:sz w:val="28"/>
          <w:szCs w:val="28"/>
          <w:lang w:eastAsia="ru-RU"/>
        </w:rPr>
        <w:t>ПРАВИЛА УЧ</w:t>
      </w:r>
      <w:r w:rsidR="00643582">
        <w:rPr>
          <w:rFonts w:ascii="Times New Roman" w:hAnsi="Times New Roman"/>
          <w:b/>
          <w:bCs/>
          <w:sz w:val="28"/>
          <w:szCs w:val="28"/>
          <w:lang w:eastAsia="ru-RU"/>
        </w:rPr>
        <w:t>АСТИЯ</w:t>
      </w:r>
    </w:p>
    <w:p w14:paraId="4118AB1E" w14:textId="77777777" w:rsidR="00CE0700" w:rsidRPr="00CE0700" w:rsidRDefault="00CE0700" w:rsidP="007536B5">
      <w:pPr>
        <w:pStyle w:val="a4"/>
        <w:spacing w:before="0" w:beforeAutospacing="0" w:after="0" w:afterAutospacing="0"/>
        <w:ind w:left="1068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A6967A1" w14:textId="76E82B77" w:rsidR="00643582" w:rsidRDefault="00664901" w:rsidP="00643582">
      <w:pPr>
        <w:pStyle w:val="a4"/>
        <w:spacing w:before="0" w:beforeAutospacing="0" w:after="0" w:afterAutospacing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A54AD3">
        <w:rPr>
          <w:rFonts w:ascii="Times New Roman" w:hAnsi="Times New Roman"/>
          <w:sz w:val="28"/>
          <w:szCs w:val="28"/>
          <w:lang w:eastAsia="ru-RU"/>
        </w:rPr>
        <w:t xml:space="preserve">.1 </w:t>
      </w:r>
      <w:r w:rsidR="00643582">
        <w:rPr>
          <w:rFonts w:ascii="Times New Roman" w:hAnsi="Times New Roman"/>
          <w:sz w:val="28"/>
          <w:szCs w:val="28"/>
          <w:lang w:eastAsia="ru-RU"/>
        </w:rPr>
        <w:t>В Соревнованиях могут принять участие учащиеся с 1 по 4 классы образовательных организаций города Казани</w:t>
      </w:r>
      <w:r w:rsidR="001A7D9D">
        <w:rPr>
          <w:rFonts w:ascii="Times New Roman" w:hAnsi="Times New Roman"/>
          <w:sz w:val="28"/>
          <w:szCs w:val="28"/>
          <w:lang w:eastAsia="ru-RU"/>
        </w:rPr>
        <w:t xml:space="preserve"> во главе с тренером</w:t>
      </w:r>
      <w:r w:rsidR="00643582">
        <w:rPr>
          <w:rFonts w:ascii="Times New Roman" w:hAnsi="Times New Roman"/>
          <w:sz w:val="28"/>
          <w:szCs w:val="28"/>
          <w:lang w:eastAsia="ru-RU"/>
        </w:rPr>
        <w:t>, не зависимо от направления обучения.</w:t>
      </w:r>
    </w:p>
    <w:p w14:paraId="68B97223" w14:textId="222C3EB4" w:rsidR="00A54AD3" w:rsidRDefault="00664901" w:rsidP="00E33EF9">
      <w:pPr>
        <w:pStyle w:val="a4"/>
        <w:spacing w:before="0" w:beforeAutospacing="0" w:after="0" w:afterAutospacing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643582">
        <w:rPr>
          <w:rFonts w:ascii="Times New Roman" w:hAnsi="Times New Roman"/>
          <w:sz w:val="28"/>
          <w:szCs w:val="28"/>
          <w:lang w:eastAsia="ru-RU"/>
        </w:rPr>
        <w:t xml:space="preserve">.2 </w:t>
      </w:r>
      <w:r w:rsidR="00A54AD3">
        <w:rPr>
          <w:rFonts w:ascii="Times New Roman" w:hAnsi="Times New Roman"/>
          <w:sz w:val="28"/>
          <w:szCs w:val="28"/>
          <w:lang w:eastAsia="ru-RU"/>
        </w:rPr>
        <w:t xml:space="preserve">Заявка для участия в Соревнованиях (Приложение 1) </w:t>
      </w:r>
      <w:r w:rsidR="00A54AD3" w:rsidRPr="00D72142">
        <w:rPr>
          <w:rFonts w:ascii="Times New Roman" w:hAnsi="Times New Roman"/>
          <w:sz w:val="28"/>
          <w:szCs w:val="28"/>
          <w:lang w:eastAsia="ru-RU"/>
        </w:rPr>
        <w:t>подается</w:t>
      </w:r>
      <w:r w:rsidR="00D72142" w:rsidRPr="00D72142">
        <w:rPr>
          <w:rFonts w:ascii="Times New Roman" w:hAnsi="Times New Roman"/>
          <w:sz w:val="28"/>
          <w:szCs w:val="28"/>
        </w:rPr>
        <w:t xml:space="preserve"> с 21 апреля по 24 мая 2022 года.</w:t>
      </w:r>
      <w:r w:rsidR="00A54AD3" w:rsidRPr="00D72142">
        <w:rPr>
          <w:rFonts w:ascii="Times New Roman" w:hAnsi="Times New Roman"/>
          <w:sz w:val="28"/>
          <w:szCs w:val="28"/>
          <w:lang w:eastAsia="ru-RU"/>
        </w:rPr>
        <w:t xml:space="preserve"> (включительно) на электронный адрес </w:t>
      </w:r>
      <w:r w:rsidR="00D72142" w:rsidRPr="00D72142">
        <w:rPr>
          <w:rFonts w:ascii="Times New Roman" w:hAnsi="Times New Roman"/>
          <w:sz w:val="28"/>
          <w:szCs w:val="28"/>
          <w:lang w:eastAsia="ru-RU"/>
        </w:rPr>
        <w:t>yml@tpidea.ru</w:t>
      </w:r>
      <w:r w:rsidR="00D72142">
        <w:rPr>
          <w:rFonts w:ascii="Times New Roman" w:hAnsi="Times New Roman"/>
          <w:sz w:val="28"/>
          <w:szCs w:val="28"/>
          <w:lang w:eastAsia="ru-RU"/>
        </w:rPr>
        <w:t>.</w:t>
      </w:r>
      <w:r w:rsidR="00A54AD3" w:rsidRPr="00D72142">
        <w:rPr>
          <w:rFonts w:ascii="Times New Roman" w:hAnsi="Times New Roman"/>
          <w:sz w:val="28"/>
          <w:szCs w:val="28"/>
          <w:lang w:eastAsia="ru-RU"/>
        </w:rPr>
        <w:t xml:space="preserve"> Прием</w:t>
      </w:r>
      <w:r w:rsidR="00A54AD3">
        <w:rPr>
          <w:rFonts w:ascii="Times New Roman" w:hAnsi="Times New Roman"/>
          <w:sz w:val="28"/>
          <w:szCs w:val="28"/>
          <w:lang w:eastAsia="ru-RU"/>
        </w:rPr>
        <w:t xml:space="preserve"> заявок после указанного срока прекращается.</w:t>
      </w:r>
    </w:p>
    <w:p w14:paraId="2D5CA313" w14:textId="3EEC0331" w:rsidR="00A54AD3" w:rsidRDefault="00664901" w:rsidP="00E33EF9">
      <w:pPr>
        <w:pStyle w:val="a4"/>
        <w:spacing w:before="0" w:beforeAutospacing="0" w:after="0" w:afterAutospacing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643582">
        <w:rPr>
          <w:rFonts w:ascii="Times New Roman" w:hAnsi="Times New Roman"/>
          <w:sz w:val="28"/>
          <w:szCs w:val="28"/>
          <w:lang w:eastAsia="ru-RU"/>
        </w:rPr>
        <w:t>.3 Р</w:t>
      </w:r>
      <w:r w:rsidR="00A54AD3">
        <w:rPr>
          <w:rFonts w:ascii="Times New Roman" w:hAnsi="Times New Roman"/>
          <w:sz w:val="28"/>
          <w:szCs w:val="28"/>
          <w:lang w:eastAsia="ru-RU"/>
        </w:rPr>
        <w:t>егистрация участников проводится в день проведения Соревнований</w:t>
      </w:r>
      <w:r w:rsidR="00262C4D">
        <w:rPr>
          <w:rFonts w:ascii="Times New Roman" w:hAnsi="Times New Roman"/>
          <w:sz w:val="28"/>
          <w:szCs w:val="28"/>
          <w:lang w:eastAsia="ru-RU"/>
        </w:rPr>
        <w:t xml:space="preserve"> за 30 минут </w:t>
      </w:r>
      <w:r w:rsidR="002B4205">
        <w:rPr>
          <w:rFonts w:ascii="Times New Roman" w:hAnsi="Times New Roman"/>
          <w:sz w:val="28"/>
          <w:szCs w:val="28"/>
          <w:lang w:eastAsia="ru-RU"/>
        </w:rPr>
        <w:t>до официального открытия соревнований.</w:t>
      </w:r>
    </w:p>
    <w:p w14:paraId="55E8DB21" w14:textId="2C1C9835" w:rsidR="00A54AD3" w:rsidRDefault="00664901" w:rsidP="001A7D9D">
      <w:pPr>
        <w:pStyle w:val="a4"/>
        <w:spacing w:before="0" w:beforeAutospacing="0" w:after="0" w:afterAutospacing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643582">
        <w:rPr>
          <w:rFonts w:ascii="Times New Roman" w:hAnsi="Times New Roman"/>
          <w:sz w:val="28"/>
          <w:szCs w:val="28"/>
          <w:lang w:eastAsia="ru-RU"/>
        </w:rPr>
        <w:t xml:space="preserve">.4 </w:t>
      </w:r>
      <w:r w:rsidR="00A54AD3">
        <w:rPr>
          <w:rFonts w:ascii="Times New Roman" w:hAnsi="Times New Roman"/>
          <w:sz w:val="28"/>
          <w:szCs w:val="28"/>
          <w:lang w:eastAsia="ru-RU"/>
        </w:rPr>
        <w:t xml:space="preserve">Для участия в Соревнованиях в оргкомитет предоставляется анкета – заявка на участие в Соревнованиях и распечатанный маршрутный лист </w:t>
      </w:r>
      <w:r w:rsidR="00AB646C">
        <w:rPr>
          <w:rFonts w:ascii="Times New Roman" w:hAnsi="Times New Roman"/>
          <w:sz w:val="28"/>
          <w:szCs w:val="28"/>
          <w:lang w:eastAsia="ru-RU"/>
        </w:rPr>
        <w:t>(</w:t>
      </w:r>
      <w:r w:rsidR="00A54AD3">
        <w:rPr>
          <w:rFonts w:ascii="Times New Roman" w:hAnsi="Times New Roman"/>
          <w:sz w:val="28"/>
          <w:szCs w:val="28"/>
          <w:lang w:eastAsia="ru-RU"/>
        </w:rPr>
        <w:t>Приложение 2).</w:t>
      </w:r>
    </w:p>
    <w:p w14:paraId="612B68EA" w14:textId="5B1EC175" w:rsidR="0065346D" w:rsidRDefault="00664901" w:rsidP="001A7D9D">
      <w:pPr>
        <w:pStyle w:val="a4"/>
        <w:spacing w:before="0" w:beforeAutospacing="0" w:after="0" w:afterAutospacing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643582">
        <w:rPr>
          <w:rFonts w:ascii="Times New Roman" w:hAnsi="Times New Roman"/>
          <w:sz w:val="28"/>
          <w:szCs w:val="28"/>
          <w:lang w:eastAsia="ru-RU"/>
        </w:rPr>
        <w:t xml:space="preserve">.5 </w:t>
      </w:r>
      <w:r w:rsidR="00A54AD3">
        <w:rPr>
          <w:rFonts w:ascii="Times New Roman" w:hAnsi="Times New Roman"/>
          <w:sz w:val="28"/>
          <w:szCs w:val="28"/>
          <w:lang w:eastAsia="ru-RU"/>
        </w:rPr>
        <w:t>С</w:t>
      </w:r>
      <w:r w:rsidR="00A332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4AD3">
        <w:rPr>
          <w:rFonts w:ascii="Times New Roman" w:hAnsi="Times New Roman"/>
          <w:sz w:val="28"/>
          <w:szCs w:val="28"/>
          <w:lang w:eastAsia="ru-RU"/>
        </w:rPr>
        <w:t>собой необходимо принести модель своего самолета</w:t>
      </w:r>
      <w:r w:rsidR="00F829D6">
        <w:rPr>
          <w:rFonts w:ascii="Times New Roman" w:hAnsi="Times New Roman"/>
          <w:sz w:val="28"/>
          <w:szCs w:val="28"/>
          <w:lang w:eastAsia="ru-RU"/>
        </w:rPr>
        <w:t>,</w:t>
      </w:r>
      <w:r w:rsidR="00A54AD3">
        <w:rPr>
          <w:rFonts w:ascii="Times New Roman" w:hAnsi="Times New Roman"/>
          <w:sz w:val="28"/>
          <w:szCs w:val="28"/>
          <w:lang w:eastAsia="ru-RU"/>
        </w:rPr>
        <w:t xml:space="preserve"> изготовленную из офисной бумаги формата А4</w:t>
      </w:r>
      <w:r w:rsidR="000D0D97">
        <w:rPr>
          <w:rFonts w:ascii="Times New Roman" w:hAnsi="Times New Roman"/>
          <w:sz w:val="28"/>
          <w:szCs w:val="28"/>
          <w:lang w:eastAsia="ru-RU"/>
        </w:rPr>
        <w:t xml:space="preserve">, сделанную </w:t>
      </w:r>
      <w:r w:rsidR="000D0D97">
        <w:rPr>
          <w:rFonts w:ascii="Times New Roman" w:hAnsi="Times New Roman"/>
          <w:b/>
          <w:bCs/>
          <w:sz w:val="28"/>
          <w:szCs w:val="28"/>
          <w:lang w:eastAsia="ru-RU"/>
        </w:rPr>
        <w:t>без использования посторонних материалов</w:t>
      </w:r>
      <w:r w:rsidR="000D0D97">
        <w:rPr>
          <w:rFonts w:ascii="Times New Roman" w:hAnsi="Times New Roman"/>
          <w:sz w:val="28"/>
          <w:szCs w:val="28"/>
          <w:lang w:eastAsia="ru-RU"/>
        </w:rPr>
        <w:t>.</w:t>
      </w:r>
      <w:r w:rsidR="004A1127">
        <w:rPr>
          <w:rFonts w:ascii="Times New Roman" w:hAnsi="Times New Roman"/>
          <w:sz w:val="28"/>
          <w:szCs w:val="28"/>
          <w:lang w:eastAsia="ru-RU"/>
        </w:rPr>
        <w:t xml:space="preserve"> На самолет</w:t>
      </w:r>
      <w:r w:rsidR="006C1FB4">
        <w:rPr>
          <w:rFonts w:ascii="Times New Roman" w:hAnsi="Times New Roman"/>
          <w:sz w:val="28"/>
          <w:szCs w:val="28"/>
          <w:lang w:eastAsia="ru-RU"/>
        </w:rPr>
        <w:t xml:space="preserve"> должны быть нанесены буквенные обозначения – фамилия участника.</w:t>
      </w:r>
    </w:p>
    <w:p w14:paraId="5964B05F" w14:textId="3CA881DA" w:rsidR="00A33217" w:rsidRDefault="00664901" w:rsidP="001A7D9D">
      <w:pPr>
        <w:pStyle w:val="a4"/>
        <w:spacing w:before="0" w:beforeAutospacing="0" w:after="0" w:afterAutospacing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643582">
        <w:rPr>
          <w:rFonts w:ascii="Times New Roman" w:hAnsi="Times New Roman"/>
          <w:sz w:val="28"/>
          <w:szCs w:val="28"/>
          <w:lang w:eastAsia="ru-RU"/>
        </w:rPr>
        <w:t>.6</w:t>
      </w:r>
      <w:r w:rsidR="000D0D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3217">
        <w:rPr>
          <w:rFonts w:ascii="Times New Roman" w:hAnsi="Times New Roman"/>
          <w:sz w:val="28"/>
          <w:szCs w:val="28"/>
          <w:lang w:eastAsia="ru-RU"/>
        </w:rPr>
        <w:t>Для участия в категории «Дальность» метательная модель планера с собой необходимо принести метательную модель планера</w:t>
      </w:r>
      <w:r w:rsidR="00F829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29D6">
        <w:rPr>
          <w:rFonts w:ascii="Times New Roman" w:hAnsi="Times New Roman"/>
          <w:sz w:val="28"/>
          <w:szCs w:val="28"/>
        </w:rPr>
        <w:t>с размахом крыла до 1000 мм и весом до 100 г.</w:t>
      </w:r>
      <w:r w:rsidR="00A3321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33217" w:rsidRPr="00A33217">
        <w:rPr>
          <w:rFonts w:ascii="Times New Roman" w:hAnsi="Times New Roman"/>
          <w:sz w:val="28"/>
          <w:szCs w:val="28"/>
          <w:lang w:eastAsia="ru-RU"/>
        </w:rPr>
        <w:t>изготовле</w:t>
      </w:r>
      <w:r w:rsidR="00A33217">
        <w:rPr>
          <w:rFonts w:ascii="Times New Roman" w:hAnsi="Times New Roman"/>
          <w:sz w:val="28"/>
          <w:szCs w:val="28"/>
          <w:lang w:eastAsia="ru-RU"/>
        </w:rPr>
        <w:t>н</w:t>
      </w:r>
      <w:r w:rsidR="00A33217" w:rsidRPr="00A33217">
        <w:rPr>
          <w:rFonts w:ascii="Times New Roman" w:hAnsi="Times New Roman"/>
          <w:sz w:val="28"/>
          <w:szCs w:val="28"/>
          <w:lang w:eastAsia="ru-RU"/>
        </w:rPr>
        <w:t>н</w:t>
      </w:r>
      <w:r w:rsidR="00A33217">
        <w:rPr>
          <w:rFonts w:ascii="Times New Roman" w:hAnsi="Times New Roman"/>
          <w:sz w:val="28"/>
          <w:szCs w:val="28"/>
          <w:lang w:eastAsia="ru-RU"/>
        </w:rPr>
        <w:t>ую</w:t>
      </w:r>
      <w:r w:rsidR="00A33217" w:rsidRPr="00A33217">
        <w:rPr>
          <w:rFonts w:ascii="Times New Roman" w:hAnsi="Times New Roman"/>
          <w:sz w:val="28"/>
          <w:szCs w:val="28"/>
          <w:lang w:eastAsia="ru-RU"/>
        </w:rPr>
        <w:t xml:space="preserve"> из материалов применяемых для технического творчества школьников</w:t>
      </w:r>
      <w:r w:rsidR="00F829D6">
        <w:rPr>
          <w:rFonts w:ascii="Times New Roman" w:hAnsi="Times New Roman"/>
          <w:sz w:val="28"/>
          <w:szCs w:val="28"/>
          <w:lang w:eastAsia="ru-RU"/>
        </w:rPr>
        <w:t>.</w:t>
      </w:r>
    </w:p>
    <w:p w14:paraId="4A1D04DB" w14:textId="56500FBD" w:rsidR="00595DBC" w:rsidRDefault="00664901" w:rsidP="001A7D9D">
      <w:pPr>
        <w:pStyle w:val="a4"/>
        <w:spacing w:before="0" w:beforeAutospacing="0" w:after="0" w:afterAutospacing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643582">
        <w:rPr>
          <w:rFonts w:ascii="Times New Roman" w:hAnsi="Times New Roman"/>
          <w:sz w:val="28"/>
          <w:szCs w:val="28"/>
          <w:lang w:eastAsia="ru-RU"/>
        </w:rPr>
        <w:t>.7</w:t>
      </w:r>
      <w:r w:rsidR="00A332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0D97">
        <w:rPr>
          <w:rFonts w:ascii="Times New Roman" w:hAnsi="Times New Roman"/>
          <w:sz w:val="28"/>
          <w:szCs w:val="28"/>
          <w:lang w:eastAsia="ru-RU"/>
        </w:rPr>
        <w:t>После окончания регистрации в заявку запрещается вносить какие-либо изменения.</w:t>
      </w:r>
    </w:p>
    <w:p w14:paraId="71A0858A" w14:textId="044992C0" w:rsidR="00595DBC" w:rsidRDefault="00595DBC" w:rsidP="001A7D9D">
      <w:pPr>
        <w:pStyle w:val="a4"/>
        <w:spacing w:before="0" w:beforeAutospacing="0" w:after="0" w:afterAutospacing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6.8 Соревнования</w:t>
      </w:r>
      <w:r w:rsidR="00F829D6">
        <w:rPr>
          <w:rFonts w:ascii="Times New Roman" w:hAnsi="Times New Roman"/>
          <w:sz w:val="28"/>
          <w:szCs w:val="28"/>
          <w:lang w:eastAsia="ru-RU"/>
        </w:rPr>
        <w:t xml:space="preserve"> по запуску бумажных самолетиков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29D6">
        <w:rPr>
          <w:rFonts w:ascii="Times New Roman" w:hAnsi="Times New Roman"/>
          <w:sz w:val="28"/>
          <w:szCs w:val="28"/>
          <w:lang w:eastAsia="ru-RU"/>
        </w:rPr>
        <w:t xml:space="preserve">в категориях «Дальность» и «Точность»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проводятся по возрастным </w:t>
      </w:r>
      <w:r w:rsidR="004A1127">
        <w:rPr>
          <w:rFonts w:ascii="Times New Roman" w:hAnsi="Times New Roman"/>
          <w:sz w:val="28"/>
          <w:szCs w:val="28"/>
          <w:lang w:eastAsia="ru-RU"/>
        </w:rPr>
        <w:t>группам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14:paraId="362FEAE1" w14:textId="1DFA274A" w:rsidR="00595DBC" w:rsidRDefault="004A1127" w:rsidP="001A7D9D">
      <w:pPr>
        <w:pStyle w:val="a4"/>
        <w:numPr>
          <w:ilvl w:val="0"/>
          <w:numId w:val="4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Младшая группа</w:t>
      </w:r>
      <w:r w:rsidR="00595DBC">
        <w:rPr>
          <w:rFonts w:ascii="Times New Roman" w:hAnsi="Times New Roman"/>
          <w:sz w:val="28"/>
          <w:szCs w:val="28"/>
          <w:lang w:eastAsia="ru-RU"/>
        </w:rPr>
        <w:t xml:space="preserve"> 1-2 клас</w:t>
      </w:r>
      <w:r>
        <w:rPr>
          <w:rFonts w:ascii="Times New Roman" w:hAnsi="Times New Roman"/>
          <w:sz w:val="28"/>
          <w:szCs w:val="28"/>
          <w:lang w:eastAsia="ru-RU"/>
        </w:rPr>
        <w:t xml:space="preserve">сы (не более 3-х человек </w:t>
      </w:r>
      <w:r w:rsidR="00F829D6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команд</w:t>
      </w:r>
      <w:r w:rsidR="00F829D6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595DBC">
        <w:rPr>
          <w:rFonts w:ascii="Times New Roman" w:hAnsi="Times New Roman"/>
          <w:sz w:val="28"/>
          <w:szCs w:val="28"/>
          <w:lang w:eastAsia="ru-RU"/>
        </w:rPr>
        <w:t>;</w:t>
      </w:r>
    </w:p>
    <w:p w14:paraId="5F4836A4" w14:textId="200E0485" w:rsidR="004A1127" w:rsidRPr="004A1127" w:rsidRDefault="004A1127" w:rsidP="001A7D9D">
      <w:pPr>
        <w:pStyle w:val="a4"/>
        <w:numPr>
          <w:ilvl w:val="0"/>
          <w:numId w:val="41"/>
        </w:numPr>
        <w:spacing w:before="0" w:beforeAutospacing="0" w:after="0" w:afterAutospacing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Старшая группа</w:t>
      </w:r>
      <w:r w:rsidR="00595DBC">
        <w:rPr>
          <w:rFonts w:ascii="Times New Roman" w:hAnsi="Times New Roman"/>
          <w:sz w:val="28"/>
          <w:szCs w:val="28"/>
          <w:lang w:eastAsia="ru-RU"/>
        </w:rPr>
        <w:t xml:space="preserve"> 3-4 класс</w:t>
      </w:r>
      <w:r>
        <w:rPr>
          <w:rFonts w:ascii="Times New Roman" w:hAnsi="Times New Roman"/>
          <w:sz w:val="28"/>
          <w:szCs w:val="28"/>
          <w:lang w:eastAsia="ru-RU"/>
        </w:rPr>
        <w:t xml:space="preserve">ы (не более 3-х человек </w:t>
      </w:r>
      <w:r w:rsidR="00F829D6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команд</w:t>
      </w:r>
      <w:r w:rsidR="00F829D6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14:paraId="6E56FD35" w14:textId="77777777" w:rsidR="00F829D6" w:rsidRDefault="00595DBC" w:rsidP="001A7D9D">
      <w:pPr>
        <w:spacing w:line="276" w:lineRule="auto"/>
        <w:jc w:val="both"/>
      </w:pPr>
      <w:r>
        <w:lastRenderedPageBreak/>
        <w:t xml:space="preserve">6.9 </w:t>
      </w:r>
      <w:r w:rsidR="00F829D6">
        <w:t>Соревнования по запуску метательных моделей планеров в категории «Дальность» проводятся в общей возрастной группе.</w:t>
      </w:r>
      <w:r w:rsidR="00F829D6" w:rsidRPr="00F829D6">
        <w:t xml:space="preserve"> </w:t>
      </w:r>
    </w:p>
    <w:p w14:paraId="4BA9C7B7" w14:textId="710E02A6" w:rsidR="001A7D9D" w:rsidRPr="00577E1B" w:rsidRDefault="00F829D6" w:rsidP="001A7D9D">
      <w:pPr>
        <w:pStyle w:val="a4"/>
        <w:spacing w:before="0" w:beforeAutospacing="0" w:after="0" w:afterAutospacing="0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6.10 </w:t>
      </w:r>
      <w:r w:rsidR="001A7D9D">
        <w:rPr>
          <w:rFonts w:ascii="Times New Roman" w:hAnsi="Times New Roman"/>
          <w:sz w:val="28"/>
          <w:szCs w:val="28"/>
          <w:lang w:eastAsia="ru-RU"/>
        </w:rPr>
        <w:t xml:space="preserve">Команда – коллектив учащихся не более 6 человек во главе с </w:t>
      </w:r>
      <w:r w:rsidR="001A7D9D" w:rsidRPr="00577E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тренером</w:t>
      </w:r>
      <w:r w:rsidR="00577E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осуществляющим </w:t>
      </w:r>
      <w:r w:rsidR="00577E1B" w:rsidRPr="00577E1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занятия по </w:t>
      </w:r>
      <w:r w:rsidR="00577E1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авиа-моделированию</w:t>
      </w:r>
      <w:r w:rsidR="00577E1B" w:rsidRPr="00577E1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(подготовку к состязаниям) в рамках образовательного учреждения</w:t>
      </w:r>
      <w:r w:rsidR="00577E1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1B70C80F" w14:textId="2E6D7068" w:rsidR="00595DBC" w:rsidRDefault="001A7D9D" w:rsidP="001A7D9D">
      <w:pPr>
        <w:pStyle w:val="a4"/>
        <w:spacing w:before="0" w:beforeAutospacing="0" w:after="0" w:afterAutospacing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6.11 </w:t>
      </w:r>
      <w:r w:rsidR="00595DBC">
        <w:rPr>
          <w:rFonts w:ascii="Times New Roman" w:hAnsi="Times New Roman"/>
          <w:sz w:val="28"/>
          <w:szCs w:val="28"/>
          <w:lang w:eastAsia="ru-RU"/>
        </w:rPr>
        <w:t xml:space="preserve">Организаторы имеют право принимать решение </w:t>
      </w:r>
      <w:r w:rsidR="00595DBC" w:rsidRPr="004A1127">
        <w:rPr>
          <w:rFonts w:ascii="Times New Roman" w:hAnsi="Times New Roman"/>
          <w:sz w:val="28"/>
          <w:szCs w:val="28"/>
          <w:lang w:eastAsia="ru-RU"/>
        </w:rPr>
        <w:t>об изменении числа призовых мест</w:t>
      </w:r>
      <w:r w:rsidR="00595DBC">
        <w:rPr>
          <w:rFonts w:ascii="Times New Roman" w:hAnsi="Times New Roman"/>
          <w:sz w:val="28"/>
          <w:szCs w:val="28"/>
          <w:lang w:eastAsia="ru-RU"/>
        </w:rPr>
        <w:t xml:space="preserve"> и введении дополнительных номинаций только при наличии спонсора </w:t>
      </w:r>
      <w:r w:rsidR="00045D05">
        <w:rPr>
          <w:rFonts w:ascii="Times New Roman" w:hAnsi="Times New Roman"/>
          <w:sz w:val="28"/>
          <w:szCs w:val="28"/>
          <w:lang w:eastAsia="ru-RU"/>
        </w:rPr>
        <w:t xml:space="preserve">этой </w:t>
      </w:r>
      <w:r w:rsidR="00595DBC">
        <w:rPr>
          <w:rFonts w:ascii="Times New Roman" w:hAnsi="Times New Roman"/>
          <w:sz w:val="28"/>
          <w:szCs w:val="28"/>
          <w:lang w:eastAsia="ru-RU"/>
        </w:rPr>
        <w:t>номинаций.</w:t>
      </w:r>
    </w:p>
    <w:p w14:paraId="68E2EB25" w14:textId="486942EC" w:rsidR="000D0D97" w:rsidRPr="000D0D97" w:rsidRDefault="00892F08" w:rsidP="001A7D9D">
      <w:pPr>
        <w:pStyle w:val="a4"/>
        <w:numPr>
          <w:ilvl w:val="0"/>
          <w:numId w:val="5"/>
        </w:numPr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РАСПИСАНИЕ </w:t>
      </w:r>
      <w:r w:rsidR="00CE0700">
        <w:rPr>
          <w:rFonts w:ascii="Times New Roman" w:hAnsi="Times New Roman"/>
          <w:b/>
          <w:bCs/>
          <w:sz w:val="28"/>
          <w:szCs w:val="28"/>
          <w:lang w:eastAsia="ru-RU"/>
        </w:rPr>
        <w:t>СОРЕВНОВАНИЙ.</w:t>
      </w:r>
    </w:p>
    <w:p w14:paraId="43D3CAD4" w14:textId="77777777" w:rsidR="00A660E6" w:rsidRDefault="00A660E6" w:rsidP="000D0D97">
      <w:pPr>
        <w:pStyle w:val="a4"/>
        <w:spacing w:before="0" w:beforeAutospacing="0" w:after="0" w:afterAutospacing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0604717" w14:textId="6475A643" w:rsidR="00664901" w:rsidRDefault="0097156B" w:rsidP="000D0D97">
      <w:pPr>
        <w:pStyle w:val="a4"/>
        <w:spacing w:before="0" w:beforeAutospacing="0" w:after="0" w:afterAutospacing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проведения:</w:t>
      </w:r>
      <w:r w:rsidR="000D0D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6B23">
        <w:rPr>
          <w:rFonts w:ascii="Times New Roman" w:hAnsi="Times New Roman"/>
          <w:sz w:val="28"/>
          <w:szCs w:val="28"/>
          <w:lang w:eastAsia="ru-RU"/>
        </w:rPr>
        <w:t>28</w:t>
      </w:r>
      <w:r w:rsidR="00664901">
        <w:rPr>
          <w:rFonts w:ascii="Times New Roman" w:hAnsi="Times New Roman"/>
          <w:sz w:val="28"/>
          <w:szCs w:val="28"/>
          <w:lang w:eastAsia="ru-RU"/>
        </w:rPr>
        <w:t xml:space="preserve"> мая 2022года</w:t>
      </w:r>
    </w:p>
    <w:p w14:paraId="6463DDAE" w14:textId="534C4CFE" w:rsidR="000D0D97" w:rsidRDefault="00160C22" w:rsidP="000D0D97">
      <w:pPr>
        <w:pStyle w:val="a4"/>
        <w:spacing w:before="0" w:beforeAutospacing="0" w:after="0" w:afterAutospacing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Начало р</w:t>
      </w:r>
      <w:r w:rsidR="00664901">
        <w:rPr>
          <w:rFonts w:ascii="Times New Roman" w:hAnsi="Times New Roman"/>
          <w:sz w:val="28"/>
          <w:szCs w:val="28"/>
          <w:lang w:eastAsia="ru-RU"/>
        </w:rPr>
        <w:t>егистраци</w:t>
      </w:r>
      <w:r w:rsidR="00694808">
        <w:rPr>
          <w:rFonts w:ascii="Times New Roman" w:hAnsi="Times New Roman"/>
          <w:sz w:val="28"/>
          <w:szCs w:val="28"/>
          <w:lang w:eastAsia="ru-RU"/>
        </w:rPr>
        <w:t>я</w:t>
      </w:r>
      <w:r w:rsidR="00664901">
        <w:rPr>
          <w:rFonts w:ascii="Times New Roman" w:hAnsi="Times New Roman"/>
          <w:sz w:val="28"/>
          <w:szCs w:val="28"/>
          <w:lang w:eastAsia="ru-RU"/>
        </w:rPr>
        <w:t xml:space="preserve"> участников:</w:t>
      </w:r>
      <w:r w:rsidR="001861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0D97">
        <w:rPr>
          <w:rFonts w:ascii="Times New Roman" w:hAnsi="Times New Roman"/>
          <w:sz w:val="28"/>
          <w:szCs w:val="28"/>
          <w:lang w:eastAsia="ru-RU"/>
        </w:rPr>
        <w:t>9</w:t>
      </w:r>
      <w:r w:rsidR="00664901">
        <w:rPr>
          <w:rFonts w:ascii="Times New Roman" w:hAnsi="Times New Roman"/>
          <w:sz w:val="28"/>
          <w:szCs w:val="28"/>
          <w:lang w:eastAsia="ru-RU"/>
        </w:rPr>
        <w:t>:</w:t>
      </w:r>
      <w:r w:rsidR="00262C4D">
        <w:rPr>
          <w:rFonts w:ascii="Times New Roman" w:hAnsi="Times New Roman"/>
          <w:sz w:val="28"/>
          <w:szCs w:val="28"/>
          <w:lang w:eastAsia="ru-RU"/>
        </w:rPr>
        <w:t>30</w:t>
      </w:r>
    </w:p>
    <w:p w14:paraId="663C43FC" w14:textId="1C0F0CBB" w:rsidR="00246334" w:rsidRPr="0018611A" w:rsidRDefault="00664901" w:rsidP="000D0D97">
      <w:pPr>
        <w:pStyle w:val="a4"/>
        <w:spacing w:before="0" w:beforeAutospacing="0" w:after="0" w:afterAutospacing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11A">
        <w:rPr>
          <w:rFonts w:ascii="Times New Roman" w:hAnsi="Times New Roman"/>
          <w:sz w:val="28"/>
          <w:szCs w:val="28"/>
          <w:lang w:eastAsia="ru-RU"/>
        </w:rPr>
        <w:t>Открытие соревнований:</w:t>
      </w:r>
      <w:r w:rsidR="0018611A" w:rsidRPr="001861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44AC">
        <w:rPr>
          <w:rFonts w:ascii="Times New Roman" w:hAnsi="Times New Roman"/>
          <w:sz w:val="28"/>
          <w:szCs w:val="28"/>
          <w:lang w:eastAsia="ru-RU"/>
        </w:rPr>
        <w:t>10.00</w:t>
      </w:r>
    </w:p>
    <w:p w14:paraId="31090A57" w14:textId="2645BC2D" w:rsidR="00246334" w:rsidRPr="0018611A" w:rsidRDefault="00694808" w:rsidP="000D0D97">
      <w:pPr>
        <w:pStyle w:val="a4"/>
        <w:spacing w:before="0" w:beforeAutospacing="0" w:after="0" w:afterAutospacing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Категория </w:t>
      </w:r>
      <w:r w:rsidR="00246334" w:rsidRPr="0018611A">
        <w:rPr>
          <w:rFonts w:ascii="Times New Roman" w:hAnsi="Times New Roman"/>
          <w:sz w:val="28"/>
          <w:szCs w:val="28"/>
          <w:lang w:eastAsia="ru-RU"/>
        </w:rPr>
        <w:t>«Точность»</w:t>
      </w:r>
    </w:p>
    <w:p w14:paraId="42DE85BF" w14:textId="0464F0A2" w:rsidR="00896B23" w:rsidRPr="0018611A" w:rsidRDefault="00694808" w:rsidP="00896B23">
      <w:pPr>
        <w:pStyle w:val="a4"/>
        <w:spacing w:before="0" w:beforeAutospacing="0" w:after="0" w:afterAutospacing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="0097156B">
        <w:rPr>
          <w:rFonts w:ascii="Times New Roman" w:hAnsi="Times New Roman"/>
          <w:sz w:val="28"/>
          <w:szCs w:val="28"/>
          <w:lang w:eastAsia="ru-RU"/>
        </w:rPr>
        <w:t>атегори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664901" w:rsidRPr="0018611A">
        <w:rPr>
          <w:rFonts w:ascii="Times New Roman" w:hAnsi="Times New Roman"/>
          <w:sz w:val="28"/>
          <w:szCs w:val="28"/>
          <w:lang w:eastAsia="ru-RU"/>
        </w:rPr>
        <w:t xml:space="preserve"> «Дальность»</w:t>
      </w:r>
    </w:p>
    <w:p w14:paraId="6DBDB791" w14:textId="4A09E80E" w:rsidR="00896B23" w:rsidRDefault="00694808" w:rsidP="00896B23">
      <w:pPr>
        <w:pStyle w:val="a4"/>
        <w:spacing w:before="0" w:beforeAutospacing="0" w:after="0" w:afterAutospacing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="0097156B">
        <w:rPr>
          <w:rFonts w:ascii="Times New Roman" w:hAnsi="Times New Roman"/>
          <w:sz w:val="28"/>
          <w:szCs w:val="28"/>
          <w:lang w:eastAsia="ru-RU"/>
        </w:rPr>
        <w:t>атегори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896B23" w:rsidRPr="0018611A">
        <w:rPr>
          <w:rFonts w:ascii="Times New Roman" w:hAnsi="Times New Roman"/>
          <w:sz w:val="28"/>
          <w:szCs w:val="28"/>
          <w:lang w:eastAsia="ru-RU"/>
        </w:rPr>
        <w:t xml:space="preserve"> «Дальность» - метательная модель планера</w:t>
      </w:r>
      <w:r w:rsidR="0097156B">
        <w:rPr>
          <w:rFonts w:ascii="Times New Roman" w:hAnsi="Times New Roman"/>
          <w:sz w:val="28"/>
          <w:szCs w:val="28"/>
          <w:lang w:eastAsia="ru-RU"/>
        </w:rPr>
        <w:t>.</w:t>
      </w:r>
    </w:p>
    <w:p w14:paraId="223824F2" w14:textId="77777777" w:rsidR="00C5293C" w:rsidRDefault="00C5293C" w:rsidP="000D0D97">
      <w:pPr>
        <w:pStyle w:val="a4"/>
        <w:spacing w:before="0" w:beforeAutospacing="0" w:after="0" w:afterAutospacing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Обед и предварительное подведение итогов с 12:00 до 13:00</w:t>
      </w:r>
    </w:p>
    <w:p w14:paraId="64B8AD0F" w14:textId="3E2622AD" w:rsidR="00230593" w:rsidRDefault="00896B23" w:rsidP="000D0D97">
      <w:pPr>
        <w:pStyle w:val="a4"/>
        <w:spacing w:before="0" w:beforeAutospacing="0" w:after="0" w:afterAutospacing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C5293C">
        <w:rPr>
          <w:rFonts w:ascii="Times New Roman" w:hAnsi="Times New Roman"/>
          <w:sz w:val="28"/>
          <w:szCs w:val="28"/>
          <w:lang w:eastAsia="ru-RU"/>
        </w:rPr>
        <w:t>аграждение побед</w:t>
      </w:r>
      <w:r w:rsidR="00664901">
        <w:rPr>
          <w:rFonts w:ascii="Times New Roman" w:hAnsi="Times New Roman"/>
          <w:sz w:val="28"/>
          <w:szCs w:val="28"/>
          <w:lang w:eastAsia="ru-RU"/>
        </w:rPr>
        <w:t>ителей, закрытие соревнований:</w:t>
      </w:r>
      <w:r w:rsidR="001861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293C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C5293C">
        <w:rPr>
          <w:rFonts w:ascii="Times New Roman" w:hAnsi="Times New Roman"/>
          <w:sz w:val="28"/>
          <w:szCs w:val="28"/>
          <w:lang w:eastAsia="ru-RU"/>
        </w:rPr>
        <w:t>:</w:t>
      </w:r>
      <w:r w:rsidR="00036FF1">
        <w:rPr>
          <w:rFonts w:ascii="Times New Roman" w:hAnsi="Times New Roman"/>
          <w:sz w:val="28"/>
          <w:szCs w:val="28"/>
          <w:lang w:eastAsia="ru-RU"/>
        </w:rPr>
        <w:t>00</w:t>
      </w:r>
    </w:p>
    <w:p w14:paraId="66EAABBD" w14:textId="77777777" w:rsidR="00595DBC" w:rsidRDefault="00595DBC" w:rsidP="00E33EF9">
      <w:pPr>
        <w:pStyle w:val="a4"/>
        <w:spacing w:before="0" w:beforeAutospacing="0" w:after="0" w:afterAutospacing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D56FC19" w14:textId="77777777" w:rsidR="0046107A" w:rsidRDefault="00CE0700" w:rsidP="00CE0700">
      <w:pPr>
        <w:pStyle w:val="a4"/>
        <w:numPr>
          <w:ilvl w:val="0"/>
          <w:numId w:val="5"/>
        </w:numPr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СУДЕЙСТВО</w:t>
      </w:r>
    </w:p>
    <w:p w14:paraId="7D121C87" w14:textId="77777777" w:rsidR="00CE0700" w:rsidRPr="000D0D97" w:rsidRDefault="00CE0700" w:rsidP="00CE0700">
      <w:pPr>
        <w:pStyle w:val="a4"/>
        <w:spacing w:before="0" w:beforeAutospacing="0" w:after="0" w:afterAutospacing="0"/>
        <w:ind w:left="1068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ADD51E4" w14:textId="054477D0" w:rsidR="0046107A" w:rsidRDefault="0046107A" w:rsidP="00E33EF9">
      <w:pPr>
        <w:pStyle w:val="a4"/>
        <w:spacing w:before="0" w:beforeAutospacing="0" w:after="0" w:afterAutospacing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Судейство осуществляют специалисты, приглашен</w:t>
      </w:r>
      <w:r w:rsidR="002A4CDB">
        <w:rPr>
          <w:rFonts w:ascii="Times New Roman" w:hAnsi="Times New Roman"/>
          <w:sz w:val="28"/>
          <w:szCs w:val="28"/>
          <w:lang w:eastAsia="ru-RU"/>
        </w:rPr>
        <w:t>ные организаторами Соревнований:</w:t>
      </w:r>
    </w:p>
    <w:p w14:paraId="579B7291" w14:textId="164B7B71" w:rsidR="00CE0700" w:rsidRDefault="002A4CDB" w:rsidP="00045D05">
      <w:pPr>
        <w:pStyle w:val="a4"/>
        <w:spacing w:before="0" w:beforeAutospacing="0" w:after="0" w:afterAutospacing="0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13F8A">
        <w:rPr>
          <w:rFonts w:ascii="Times New Roman" w:hAnsi="Times New Roman"/>
          <w:sz w:val="28"/>
          <w:szCs w:val="28"/>
          <w:lang w:eastAsia="ru-RU"/>
        </w:rPr>
        <w:t>Главный судья</w:t>
      </w:r>
    </w:p>
    <w:p w14:paraId="0186FD3F" w14:textId="7092E71D" w:rsidR="00413F8A" w:rsidRDefault="002A4CDB" w:rsidP="00045D05">
      <w:pPr>
        <w:pStyle w:val="a4"/>
        <w:spacing w:before="0" w:beforeAutospacing="0" w:after="0" w:afterAutospacing="0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13F8A">
        <w:rPr>
          <w:rFonts w:ascii="Times New Roman" w:hAnsi="Times New Roman"/>
          <w:sz w:val="28"/>
          <w:szCs w:val="28"/>
          <w:lang w:eastAsia="ru-RU"/>
        </w:rPr>
        <w:t>Судья в секторе «Точность»</w:t>
      </w:r>
    </w:p>
    <w:p w14:paraId="32AE01D3" w14:textId="357A4D77" w:rsidR="00413F8A" w:rsidRDefault="002A4CDB" w:rsidP="00045D05">
      <w:pPr>
        <w:pStyle w:val="a4"/>
        <w:spacing w:before="0" w:beforeAutospacing="0" w:after="0" w:afterAutospacing="0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13F8A">
        <w:rPr>
          <w:rFonts w:ascii="Times New Roman" w:hAnsi="Times New Roman"/>
          <w:sz w:val="28"/>
          <w:szCs w:val="28"/>
          <w:lang w:eastAsia="ru-RU"/>
        </w:rPr>
        <w:t>Судья в секторе «Дальность»</w:t>
      </w:r>
    </w:p>
    <w:p w14:paraId="5888CE60" w14:textId="77777777" w:rsidR="00413F8A" w:rsidRDefault="00413F8A" w:rsidP="00E33EF9">
      <w:pPr>
        <w:pStyle w:val="a4"/>
        <w:spacing w:before="0" w:beforeAutospacing="0" w:after="0" w:afterAutospacing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3620C3C" w14:textId="77777777" w:rsidR="00E33EF9" w:rsidRDefault="00CE0700" w:rsidP="00CE0700">
      <w:pPr>
        <w:pStyle w:val="a4"/>
        <w:numPr>
          <w:ilvl w:val="0"/>
          <w:numId w:val="5"/>
        </w:numPr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1F4B">
        <w:rPr>
          <w:rFonts w:ascii="Times New Roman" w:hAnsi="Times New Roman"/>
          <w:b/>
          <w:bCs/>
          <w:sz w:val="28"/>
          <w:szCs w:val="28"/>
          <w:lang w:eastAsia="ru-RU"/>
        </w:rPr>
        <w:t>ОПРЕДЕЛЕНИЕ ПОБЕДИТЕЛЕЙ</w:t>
      </w:r>
    </w:p>
    <w:p w14:paraId="337C2361" w14:textId="77777777" w:rsidR="00CE0700" w:rsidRPr="00FF1F4B" w:rsidRDefault="00CE0700" w:rsidP="00CE0700">
      <w:pPr>
        <w:pStyle w:val="a4"/>
        <w:spacing w:before="0" w:beforeAutospacing="0" w:after="0" w:afterAutospacing="0"/>
        <w:ind w:left="1068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C6601F3" w14:textId="77777777" w:rsidR="00352B8F" w:rsidRDefault="002871F7" w:rsidP="00E33EF9">
      <w:pPr>
        <w:pStyle w:val="a4"/>
        <w:spacing w:before="0" w:beforeAutospacing="0" w:after="0" w:afterAutospacing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Подведение итогов соревнований</w:t>
      </w:r>
      <w:r w:rsidR="00352B8F">
        <w:rPr>
          <w:rFonts w:ascii="Times New Roman" w:hAnsi="Times New Roman"/>
          <w:sz w:val="28"/>
          <w:szCs w:val="28"/>
          <w:lang w:eastAsia="ru-RU"/>
        </w:rPr>
        <w:t>:</w:t>
      </w:r>
    </w:p>
    <w:p w14:paraId="3065AC95" w14:textId="3B8C0DA2" w:rsidR="00352B8F" w:rsidRDefault="00045D05" w:rsidP="00E33EF9">
      <w:pPr>
        <w:pStyle w:val="a4"/>
        <w:spacing w:before="0" w:beforeAutospacing="0" w:after="0" w:afterAutospacing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6A47C8">
        <w:rPr>
          <w:rFonts w:ascii="Times New Roman" w:hAnsi="Times New Roman"/>
          <w:sz w:val="28"/>
          <w:szCs w:val="28"/>
          <w:lang w:eastAsia="ru-RU"/>
        </w:rPr>
        <w:t>.1 В</w:t>
      </w:r>
      <w:r w:rsidR="00352B8F">
        <w:rPr>
          <w:rFonts w:ascii="Times New Roman" w:hAnsi="Times New Roman"/>
          <w:sz w:val="28"/>
          <w:szCs w:val="28"/>
          <w:lang w:eastAsia="ru-RU"/>
        </w:rPr>
        <w:t xml:space="preserve"> личн</w:t>
      </w:r>
      <w:r w:rsidR="006A47C8">
        <w:rPr>
          <w:rFonts w:ascii="Times New Roman" w:hAnsi="Times New Roman"/>
          <w:sz w:val="28"/>
          <w:szCs w:val="28"/>
          <w:lang w:eastAsia="ru-RU"/>
        </w:rPr>
        <w:t>ом</w:t>
      </w:r>
      <w:r w:rsidR="00352B8F">
        <w:rPr>
          <w:rFonts w:ascii="Times New Roman" w:hAnsi="Times New Roman"/>
          <w:sz w:val="28"/>
          <w:szCs w:val="28"/>
          <w:lang w:eastAsia="ru-RU"/>
        </w:rPr>
        <w:t xml:space="preserve"> зачете победители </w:t>
      </w:r>
      <w:bookmarkStart w:id="3" w:name="_Hlk101434584"/>
      <w:r w:rsidR="006A47C8">
        <w:rPr>
          <w:rFonts w:ascii="Times New Roman" w:hAnsi="Times New Roman"/>
          <w:sz w:val="28"/>
          <w:szCs w:val="28"/>
          <w:lang w:eastAsia="ru-RU"/>
        </w:rPr>
        <w:t xml:space="preserve">с распределением </w:t>
      </w:r>
      <w:r w:rsidR="006A47C8" w:rsidRPr="00352B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47C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A47C8">
        <w:rPr>
          <w:rFonts w:ascii="Times New Roman" w:hAnsi="Times New Roman"/>
          <w:sz w:val="28"/>
          <w:szCs w:val="28"/>
          <w:lang w:eastAsia="ru-RU"/>
        </w:rPr>
        <w:t>,</w:t>
      </w:r>
      <w:r w:rsidR="006A47C8" w:rsidRPr="00352B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47C8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6A47C8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6A47C8" w:rsidRPr="00352B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47C8">
        <w:rPr>
          <w:rFonts w:ascii="Times New Roman" w:hAnsi="Times New Roman"/>
          <w:sz w:val="28"/>
          <w:szCs w:val="28"/>
          <w:lang w:val="en-US" w:eastAsia="ru-RU"/>
        </w:rPr>
        <w:t>III</w:t>
      </w:r>
      <w:r w:rsidR="006A47C8">
        <w:rPr>
          <w:rFonts w:ascii="Times New Roman" w:hAnsi="Times New Roman"/>
          <w:sz w:val="28"/>
          <w:szCs w:val="28"/>
          <w:lang w:eastAsia="ru-RU"/>
        </w:rPr>
        <w:t xml:space="preserve"> мест </w:t>
      </w:r>
      <w:bookmarkEnd w:id="3"/>
      <w:r w:rsidR="00352B8F">
        <w:rPr>
          <w:rFonts w:ascii="Times New Roman" w:hAnsi="Times New Roman"/>
          <w:sz w:val="28"/>
          <w:szCs w:val="28"/>
          <w:lang w:eastAsia="ru-RU"/>
        </w:rPr>
        <w:t>определяются в категориях «Точность» и «Дальность» в каждой возрастной группе по сумме баллов по трем попыткам</w:t>
      </w:r>
      <w:r w:rsidR="004D2C64">
        <w:rPr>
          <w:rFonts w:ascii="Times New Roman" w:hAnsi="Times New Roman"/>
          <w:sz w:val="28"/>
          <w:szCs w:val="28"/>
          <w:lang w:eastAsia="ru-RU"/>
        </w:rPr>
        <w:t xml:space="preserve"> в каждой категории</w:t>
      </w:r>
      <w:r w:rsidR="00352B8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479A99C9" w14:textId="3FF2A19E" w:rsidR="006A47C8" w:rsidRDefault="00045D05" w:rsidP="00E33EF9">
      <w:pPr>
        <w:pStyle w:val="a4"/>
        <w:spacing w:before="0" w:beforeAutospacing="0" w:after="0" w:afterAutospacing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6A47C8">
        <w:rPr>
          <w:rFonts w:ascii="Times New Roman" w:hAnsi="Times New Roman"/>
          <w:sz w:val="28"/>
          <w:szCs w:val="28"/>
          <w:lang w:eastAsia="ru-RU"/>
        </w:rPr>
        <w:t xml:space="preserve">.2 </w:t>
      </w:r>
      <w:r w:rsidR="004D2C64">
        <w:rPr>
          <w:rFonts w:ascii="Times New Roman" w:hAnsi="Times New Roman"/>
          <w:sz w:val="28"/>
          <w:szCs w:val="28"/>
          <w:lang w:eastAsia="ru-RU"/>
        </w:rPr>
        <w:t xml:space="preserve">В категории «Дальность» метательных моделей планеров участники не делятся на возрастные группы. Победитель определяется по </w:t>
      </w:r>
      <w:r w:rsidR="0018611A">
        <w:rPr>
          <w:rFonts w:ascii="Times New Roman" w:hAnsi="Times New Roman"/>
          <w:sz w:val="28"/>
          <w:szCs w:val="28"/>
          <w:lang w:eastAsia="ru-RU"/>
        </w:rPr>
        <w:t xml:space="preserve">наилучшему результату </w:t>
      </w:r>
      <w:r w:rsidR="004D2C64">
        <w:rPr>
          <w:rFonts w:ascii="Times New Roman" w:hAnsi="Times New Roman"/>
          <w:sz w:val="28"/>
          <w:szCs w:val="28"/>
          <w:lang w:eastAsia="ru-RU"/>
        </w:rPr>
        <w:t>по трем попыткам</w:t>
      </w:r>
      <w:r w:rsidR="0018611A">
        <w:rPr>
          <w:rFonts w:ascii="Times New Roman" w:hAnsi="Times New Roman"/>
          <w:sz w:val="28"/>
          <w:szCs w:val="28"/>
          <w:lang w:eastAsia="ru-RU"/>
        </w:rPr>
        <w:t xml:space="preserve"> с распределением </w:t>
      </w:r>
      <w:r w:rsidR="0018611A" w:rsidRPr="00352B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611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8611A">
        <w:rPr>
          <w:rFonts w:ascii="Times New Roman" w:hAnsi="Times New Roman"/>
          <w:sz w:val="28"/>
          <w:szCs w:val="28"/>
          <w:lang w:eastAsia="ru-RU"/>
        </w:rPr>
        <w:t>,</w:t>
      </w:r>
      <w:r w:rsidR="0018611A" w:rsidRPr="00352B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611A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18611A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18611A" w:rsidRPr="00352B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611A">
        <w:rPr>
          <w:rFonts w:ascii="Times New Roman" w:hAnsi="Times New Roman"/>
          <w:sz w:val="28"/>
          <w:szCs w:val="28"/>
          <w:lang w:val="en-US" w:eastAsia="ru-RU"/>
        </w:rPr>
        <w:t>III</w:t>
      </w:r>
      <w:r w:rsidR="0018611A">
        <w:rPr>
          <w:rFonts w:ascii="Times New Roman" w:hAnsi="Times New Roman"/>
          <w:sz w:val="28"/>
          <w:szCs w:val="28"/>
          <w:lang w:eastAsia="ru-RU"/>
        </w:rPr>
        <w:t xml:space="preserve"> мест</w:t>
      </w:r>
      <w:r w:rsidR="004D2C64">
        <w:rPr>
          <w:rFonts w:ascii="Times New Roman" w:hAnsi="Times New Roman"/>
          <w:sz w:val="28"/>
          <w:szCs w:val="28"/>
          <w:lang w:eastAsia="ru-RU"/>
        </w:rPr>
        <w:t>.</w:t>
      </w:r>
    </w:p>
    <w:p w14:paraId="110A7CB4" w14:textId="2C40D1B2" w:rsidR="00E33EF9" w:rsidRPr="00045D05" w:rsidRDefault="00045D05" w:rsidP="00E33EF9">
      <w:pPr>
        <w:pStyle w:val="a4"/>
        <w:spacing w:before="0" w:beforeAutospacing="0" w:after="0" w:afterAutospacing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6A47C8">
        <w:rPr>
          <w:rFonts w:ascii="Times New Roman" w:hAnsi="Times New Roman"/>
          <w:sz w:val="28"/>
          <w:szCs w:val="28"/>
          <w:lang w:eastAsia="ru-RU"/>
        </w:rPr>
        <w:t>.3</w:t>
      </w:r>
      <w:r w:rsidR="00352B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2B8F" w:rsidRPr="00045D05">
        <w:rPr>
          <w:rFonts w:ascii="Times New Roman" w:hAnsi="Times New Roman"/>
          <w:sz w:val="28"/>
          <w:szCs w:val="28"/>
          <w:lang w:eastAsia="ru-RU"/>
        </w:rPr>
        <w:t xml:space="preserve">В командном зачете </w:t>
      </w:r>
      <w:r w:rsidR="006A47C8" w:rsidRPr="00045D05">
        <w:rPr>
          <w:rFonts w:ascii="Times New Roman" w:hAnsi="Times New Roman"/>
          <w:sz w:val="28"/>
          <w:szCs w:val="28"/>
          <w:lang w:eastAsia="ru-RU"/>
        </w:rPr>
        <w:t xml:space="preserve">победители с распределением I, II и III мест определяются </w:t>
      </w:r>
      <w:r w:rsidR="002871F7" w:rsidRPr="00045D05">
        <w:rPr>
          <w:rFonts w:ascii="Times New Roman" w:hAnsi="Times New Roman"/>
          <w:sz w:val="28"/>
          <w:szCs w:val="28"/>
          <w:lang w:eastAsia="ru-RU"/>
        </w:rPr>
        <w:t xml:space="preserve"> по сумме </w:t>
      </w:r>
      <w:r w:rsidR="0018611A" w:rsidRPr="0018611A">
        <w:rPr>
          <w:rFonts w:ascii="Times New Roman" w:hAnsi="Times New Roman"/>
          <w:sz w:val="28"/>
          <w:szCs w:val="28"/>
        </w:rPr>
        <w:t>максимальных баллов, набранных участниками команды во всех категориях.</w:t>
      </w:r>
    </w:p>
    <w:p w14:paraId="5A5EC035" w14:textId="77777777" w:rsidR="00CE0700" w:rsidRPr="00045D05" w:rsidRDefault="00CE0700" w:rsidP="00E33EF9">
      <w:pPr>
        <w:pStyle w:val="a4"/>
        <w:spacing w:before="0" w:beforeAutospacing="0" w:after="0" w:afterAutospacing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000A1A7" w14:textId="218A70EE" w:rsidR="002871F7" w:rsidRPr="00045D05" w:rsidRDefault="00045D05" w:rsidP="00045D05">
      <w:pPr>
        <w:ind w:left="1068"/>
        <w:jc w:val="center"/>
        <w:rPr>
          <w:b/>
          <w:bCs/>
        </w:rPr>
      </w:pPr>
      <w:r>
        <w:rPr>
          <w:b/>
          <w:bCs/>
        </w:rPr>
        <w:t xml:space="preserve">10. </w:t>
      </w:r>
      <w:r w:rsidR="00CE0700" w:rsidRPr="00045D05">
        <w:rPr>
          <w:b/>
          <w:bCs/>
        </w:rPr>
        <w:t>НАГРАЖДЕНИЕ</w:t>
      </w:r>
    </w:p>
    <w:p w14:paraId="33462277" w14:textId="77777777" w:rsidR="00CE0700" w:rsidRPr="002871F7" w:rsidRDefault="00CE0700" w:rsidP="00CE0700">
      <w:pPr>
        <w:pStyle w:val="a4"/>
        <w:spacing w:before="0" w:beforeAutospacing="0" w:after="0" w:afterAutospacing="0"/>
        <w:ind w:left="106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4A4FBD0" w14:textId="5A1FA4C0" w:rsidR="00E33EF9" w:rsidRDefault="002871F7" w:rsidP="00E33EF9">
      <w:pPr>
        <w:pStyle w:val="a4"/>
        <w:spacing w:before="0" w:beforeAutospacing="0" w:after="0" w:afterAutospacing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</w:t>
      </w:r>
      <w:r w:rsidR="00045D05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.1 По</w:t>
      </w:r>
      <w:r w:rsidR="00976265">
        <w:rPr>
          <w:rFonts w:ascii="Times New Roman" w:hAnsi="Times New Roman"/>
          <w:sz w:val="28"/>
          <w:szCs w:val="28"/>
          <w:lang w:eastAsia="ru-RU"/>
        </w:rPr>
        <w:t>бедители Соревнований</w:t>
      </w:r>
      <w:r w:rsidR="00ED305B">
        <w:rPr>
          <w:rFonts w:ascii="Times New Roman" w:hAnsi="Times New Roman"/>
          <w:sz w:val="28"/>
          <w:szCs w:val="28"/>
          <w:lang w:eastAsia="ru-RU"/>
        </w:rPr>
        <w:t xml:space="preserve"> награждаются</w:t>
      </w:r>
      <w:r w:rsidR="00976265">
        <w:rPr>
          <w:rFonts w:ascii="Times New Roman" w:hAnsi="Times New Roman"/>
          <w:sz w:val="28"/>
          <w:szCs w:val="28"/>
          <w:lang w:eastAsia="ru-RU"/>
        </w:rPr>
        <w:t xml:space="preserve"> диплом</w:t>
      </w:r>
      <w:r w:rsidR="00ED305B">
        <w:rPr>
          <w:rFonts w:ascii="Times New Roman" w:hAnsi="Times New Roman"/>
          <w:sz w:val="28"/>
          <w:szCs w:val="28"/>
          <w:lang w:eastAsia="ru-RU"/>
        </w:rPr>
        <w:t>ами, медалями</w:t>
      </w:r>
      <w:r w:rsidR="00976265">
        <w:rPr>
          <w:rFonts w:ascii="Times New Roman" w:hAnsi="Times New Roman"/>
          <w:sz w:val="28"/>
          <w:szCs w:val="28"/>
          <w:lang w:eastAsia="ru-RU"/>
        </w:rPr>
        <w:t xml:space="preserve"> и приз</w:t>
      </w:r>
      <w:r w:rsidR="00E20607">
        <w:rPr>
          <w:rFonts w:ascii="Times New Roman" w:hAnsi="Times New Roman"/>
          <w:sz w:val="28"/>
          <w:szCs w:val="28"/>
          <w:lang w:eastAsia="ru-RU"/>
        </w:rPr>
        <w:t>ами</w:t>
      </w:r>
      <w:r w:rsidR="00976265">
        <w:rPr>
          <w:rFonts w:ascii="Times New Roman" w:hAnsi="Times New Roman"/>
          <w:sz w:val="28"/>
          <w:szCs w:val="28"/>
          <w:lang w:eastAsia="ru-RU"/>
        </w:rPr>
        <w:t xml:space="preserve"> от организаторов соревнований.</w:t>
      </w:r>
    </w:p>
    <w:p w14:paraId="6EA2539C" w14:textId="6538246A" w:rsidR="00ED305B" w:rsidRDefault="00ED305B" w:rsidP="00E33EF9">
      <w:pPr>
        <w:pStyle w:val="a4"/>
        <w:spacing w:before="0" w:beforeAutospacing="0" w:after="0" w:afterAutospacing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10.2 Победители в командном зачете награждаются кубками и дипломами.</w:t>
      </w:r>
    </w:p>
    <w:p w14:paraId="54EAA790" w14:textId="1A90DD65" w:rsidR="00976265" w:rsidRDefault="00045D05" w:rsidP="00E33EF9">
      <w:pPr>
        <w:pStyle w:val="a4"/>
        <w:spacing w:before="0" w:beforeAutospacing="0" w:after="0" w:afterAutospacing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976265">
        <w:rPr>
          <w:rFonts w:ascii="Times New Roman" w:hAnsi="Times New Roman"/>
          <w:sz w:val="28"/>
          <w:szCs w:val="28"/>
          <w:lang w:eastAsia="ru-RU"/>
        </w:rPr>
        <w:t>.</w:t>
      </w:r>
      <w:r w:rsidR="00ED305B">
        <w:rPr>
          <w:rFonts w:ascii="Times New Roman" w:hAnsi="Times New Roman"/>
          <w:sz w:val="28"/>
          <w:szCs w:val="28"/>
          <w:lang w:eastAsia="ru-RU"/>
        </w:rPr>
        <w:t>3</w:t>
      </w:r>
      <w:r w:rsidR="00976265">
        <w:rPr>
          <w:rFonts w:ascii="Times New Roman" w:hAnsi="Times New Roman"/>
          <w:sz w:val="28"/>
          <w:szCs w:val="28"/>
          <w:lang w:eastAsia="ru-RU"/>
        </w:rPr>
        <w:t xml:space="preserve"> Участники, не занявшие призовые места, получают сертификаты участников соревнований.</w:t>
      </w:r>
    </w:p>
    <w:p w14:paraId="492B20F2" w14:textId="0B8E9419" w:rsidR="005153AD" w:rsidRDefault="00C3572C" w:rsidP="00E33EF9">
      <w:pPr>
        <w:pStyle w:val="a4"/>
        <w:spacing w:before="0" w:beforeAutospacing="0" w:after="0" w:afterAutospacing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10.4 Педагоги, подготовившие </w:t>
      </w:r>
      <w:r w:rsidR="00073F4C">
        <w:rPr>
          <w:rFonts w:ascii="Times New Roman" w:hAnsi="Times New Roman"/>
          <w:sz w:val="28"/>
          <w:szCs w:val="28"/>
          <w:lang w:eastAsia="ru-RU"/>
        </w:rPr>
        <w:t>команды</w:t>
      </w:r>
      <w:r>
        <w:rPr>
          <w:rFonts w:ascii="Times New Roman" w:hAnsi="Times New Roman"/>
          <w:sz w:val="28"/>
          <w:szCs w:val="28"/>
          <w:lang w:eastAsia="ru-RU"/>
        </w:rPr>
        <w:t xml:space="preserve">, получают </w:t>
      </w:r>
      <w:r w:rsidR="00073F4C">
        <w:rPr>
          <w:rFonts w:ascii="Times New Roman" w:hAnsi="Times New Roman"/>
          <w:sz w:val="28"/>
          <w:szCs w:val="28"/>
          <w:lang w:eastAsia="ru-RU"/>
        </w:rPr>
        <w:t>сертификаты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6961316F" w14:textId="77777777" w:rsidR="00C3572C" w:rsidRDefault="00C3572C" w:rsidP="00E33EF9">
      <w:pPr>
        <w:pStyle w:val="a4"/>
        <w:spacing w:before="0" w:beforeAutospacing="0" w:after="0" w:afterAutospacing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69BB165" w14:textId="77777777" w:rsidR="00E33EF9" w:rsidRDefault="005153AD" w:rsidP="005153AD">
      <w:pPr>
        <w:pStyle w:val="a4"/>
        <w:numPr>
          <w:ilvl w:val="0"/>
          <w:numId w:val="5"/>
        </w:numPr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53AAA">
        <w:rPr>
          <w:rFonts w:ascii="Times New Roman" w:hAnsi="Times New Roman"/>
          <w:b/>
          <w:bCs/>
          <w:sz w:val="28"/>
          <w:szCs w:val="28"/>
          <w:lang w:eastAsia="ru-RU"/>
        </w:rPr>
        <w:t>ОРГАНИЗАТОР</w:t>
      </w:r>
    </w:p>
    <w:p w14:paraId="6DF11C1F" w14:textId="77777777" w:rsidR="005153AD" w:rsidRPr="00B53AAA" w:rsidRDefault="005153AD" w:rsidP="005153AD">
      <w:pPr>
        <w:pStyle w:val="a4"/>
        <w:spacing w:before="0" w:beforeAutospacing="0" w:after="0" w:afterAutospacing="0"/>
        <w:ind w:left="1068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5D0C673" w14:textId="14AB9631" w:rsidR="00E33EF9" w:rsidRDefault="00B53AAA" w:rsidP="00045D05">
      <w:pPr>
        <w:pStyle w:val="a4"/>
        <w:spacing w:before="0" w:beforeAutospacing="0" w:after="0" w:afterAutospacing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ЗАО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Инновационно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-производственный технопарк «Идея», г. Казань, ул. Петербургская, 50, к. 5. Тел.</w:t>
      </w:r>
      <w:r w:rsidR="002C025B">
        <w:rPr>
          <w:rFonts w:ascii="Times New Roman" w:hAnsi="Times New Roman"/>
          <w:sz w:val="28"/>
          <w:szCs w:val="28"/>
          <w:lang w:eastAsia="ru-RU"/>
        </w:rPr>
        <w:t xml:space="preserve"> (843) 570-68-50 доб.9753, </w:t>
      </w:r>
      <w:r w:rsidR="00E20607">
        <w:rPr>
          <w:rFonts w:ascii="Times New Roman" w:hAnsi="Times New Roman"/>
          <w:sz w:val="28"/>
          <w:szCs w:val="28"/>
          <w:lang w:eastAsia="ru-RU"/>
        </w:rPr>
        <w:t>+79173955151</w:t>
      </w:r>
      <w:r w:rsidR="00E04E0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04E01">
        <w:rPr>
          <w:rFonts w:ascii="Times New Roman" w:hAnsi="Times New Roman"/>
          <w:sz w:val="28"/>
          <w:szCs w:val="28"/>
          <w:lang w:val="en-US" w:eastAsia="ru-RU"/>
        </w:rPr>
        <w:t>email</w:t>
      </w:r>
      <w:r w:rsidR="00E04E01" w:rsidRPr="00334314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10" w:history="1">
        <w:proofErr w:type="spellStart"/>
        <w:r w:rsidR="004D2C64" w:rsidRPr="00F339F8">
          <w:rPr>
            <w:rStyle w:val="a3"/>
            <w:rFonts w:ascii="Times New Roman" w:hAnsi="Times New Roman"/>
            <w:sz w:val="28"/>
            <w:szCs w:val="28"/>
            <w:lang w:eastAsia="ru-RU"/>
          </w:rPr>
          <w:t>yml</w:t>
        </w:r>
        <w:proofErr w:type="spellEnd"/>
        <w:r w:rsidR="004D2C64" w:rsidRPr="00334314">
          <w:rPr>
            <w:rStyle w:val="a3"/>
            <w:rFonts w:ascii="Times New Roman" w:hAnsi="Times New Roman"/>
            <w:sz w:val="28"/>
            <w:szCs w:val="28"/>
            <w:lang w:eastAsia="ru-RU"/>
          </w:rPr>
          <w:t>@</w:t>
        </w:r>
        <w:proofErr w:type="spellStart"/>
        <w:r w:rsidR="004D2C64" w:rsidRPr="00F339F8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tpidea</w:t>
        </w:r>
        <w:proofErr w:type="spellEnd"/>
        <w:r w:rsidR="004D2C64" w:rsidRPr="00334314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="004D2C64" w:rsidRPr="00F339F8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E04E01" w:rsidRPr="00334314">
        <w:rPr>
          <w:rFonts w:ascii="Times New Roman" w:hAnsi="Times New Roman"/>
          <w:sz w:val="28"/>
          <w:szCs w:val="28"/>
          <w:lang w:eastAsia="ru-RU"/>
        </w:rPr>
        <w:t>.</w:t>
      </w:r>
      <w:r w:rsidR="007E249D" w:rsidRPr="0033431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55A06EA" w14:textId="3D900A9D" w:rsidR="007E249D" w:rsidRPr="00045D05" w:rsidRDefault="007E249D" w:rsidP="00045D05">
      <w:pPr>
        <w:jc w:val="both"/>
      </w:pPr>
      <w:r w:rsidRPr="00045D05">
        <w:t xml:space="preserve">Куратор соревнований: </w:t>
      </w:r>
      <w:r w:rsidR="00E20607">
        <w:t xml:space="preserve">Юшко </w:t>
      </w:r>
      <w:proofErr w:type="spellStart"/>
      <w:r w:rsidR="00E20607">
        <w:t>Миляуша</w:t>
      </w:r>
      <w:proofErr w:type="spellEnd"/>
      <w:r w:rsidR="00E20607">
        <w:t xml:space="preserve"> </w:t>
      </w:r>
      <w:proofErr w:type="spellStart"/>
      <w:r w:rsidR="00E20607">
        <w:t>Лероновна</w:t>
      </w:r>
      <w:proofErr w:type="spellEnd"/>
      <w:r w:rsidRPr="00045D05">
        <w:t>.</w:t>
      </w:r>
    </w:p>
    <w:p w14:paraId="29C81062" w14:textId="77777777" w:rsidR="005E72AB" w:rsidRPr="007F0462" w:rsidRDefault="005E72AB" w:rsidP="005E72AB">
      <w:pPr>
        <w:ind w:firstLine="567"/>
        <w:rPr>
          <w:rStyle w:val="FontStyle36"/>
          <w:sz w:val="28"/>
          <w:szCs w:val="28"/>
        </w:rPr>
      </w:pPr>
    </w:p>
    <w:p w14:paraId="7B293D1D" w14:textId="77777777" w:rsidR="005E72AB" w:rsidRDefault="005E72AB" w:rsidP="005E72AB">
      <w:pPr>
        <w:ind w:firstLine="567"/>
        <w:rPr>
          <w:rStyle w:val="FontStyle36"/>
          <w:sz w:val="26"/>
          <w:szCs w:val="26"/>
        </w:rPr>
        <w:sectPr w:rsidR="005E72AB" w:rsidSect="001769F9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14:paraId="2CAAD8ED" w14:textId="77777777" w:rsidR="00C27085" w:rsidRPr="00C3572C" w:rsidRDefault="00C27085" w:rsidP="00C27085">
      <w:pPr>
        <w:pStyle w:val="style13273129130000000608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3572C">
        <w:rPr>
          <w:color w:val="000000"/>
        </w:rPr>
        <w:lastRenderedPageBreak/>
        <w:t xml:space="preserve">Приложение </w:t>
      </w:r>
      <w:r w:rsidR="0029477D" w:rsidRPr="00C3572C">
        <w:rPr>
          <w:color w:val="000000"/>
        </w:rPr>
        <w:t>1</w:t>
      </w:r>
    </w:p>
    <w:p w14:paraId="3150D63D" w14:textId="77777777" w:rsidR="00C27085" w:rsidRPr="00BC1B4E" w:rsidRDefault="00C27085" w:rsidP="00BC1B4E">
      <w:pPr>
        <w:pStyle w:val="style13273129130000000608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BC1B4E">
        <w:rPr>
          <w:b/>
          <w:bCs/>
          <w:color w:val="000000"/>
          <w:sz w:val="26"/>
          <w:szCs w:val="26"/>
        </w:rPr>
        <w:t>Заявка на участие</w:t>
      </w:r>
    </w:p>
    <w:p w14:paraId="0537A959" w14:textId="77777777" w:rsidR="00C27085" w:rsidRPr="00BC1B4E" w:rsidRDefault="00CC4BEC" w:rsidP="00BC1B4E">
      <w:pPr>
        <w:pStyle w:val="style13273129130000000608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BC1B4E">
        <w:rPr>
          <w:b/>
          <w:bCs/>
          <w:color w:val="000000"/>
          <w:sz w:val="26"/>
          <w:szCs w:val="26"/>
        </w:rPr>
        <w:t>Городские соревнования по запуску бумажных моделей самолетов</w:t>
      </w:r>
    </w:p>
    <w:p w14:paraId="43685DE0" w14:textId="77777777" w:rsidR="007669BB" w:rsidRPr="00BC1B4E" w:rsidRDefault="007669BB" w:rsidP="00BC1B4E">
      <w:pPr>
        <w:pStyle w:val="style13273129130000000608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14:paraId="15E62A1A" w14:textId="77777777" w:rsidR="00C27085" w:rsidRPr="00042EE0" w:rsidRDefault="00C27085" w:rsidP="00C27085">
      <w:pPr>
        <w:pStyle w:val="style13273129130000000608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42EE0">
        <w:rPr>
          <w:color w:val="000000"/>
          <w:sz w:val="26"/>
          <w:szCs w:val="26"/>
        </w:rPr>
        <w:t>Наименование образовательного учреждения</w:t>
      </w:r>
      <w:r w:rsidR="00082123">
        <w:rPr>
          <w:color w:val="000000"/>
          <w:sz w:val="26"/>
          <w:szCs w:val="26"/>
        </w:rPr>
        <w:t xml:space="preserve"> (по Уставу)</w:t>
      </w:r>
      <w:r w:rsidRPr="00042EE0">
        <w:rPr>
          <w:color w:val="000000"/>
          <w:sz w:val="26"/>
          <w:szCs w:val="26"/>
        </w:rPr>
        <w:t>__</w:t>
      </w:r>
      <w:r>
        <w:rPr>
          <w:color w:val="000000"/>
          <w:sz w:val="26"/>
          <w:szCs w:val="26"/>
        </w:rPr>
        <w:t>___________________________</w:t>
      </w:r>
    </w:p>
    <w:p w14:paraId="39E9E51D" w14:textId="77777777" w:rsidR="00C27085" w:rsidRPr="00042EE0" w:rsidRDefault="00C27085" w:rsidP="00C27085">
      <w:pPr>
        <w:pStyle w:val="style13273129130000000608msonormal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042EE0">
        <w:rPr>
          <w:color w:val="000000"/>
          <w:sz w:val="26"/>
          <w:szCs w:val="26"/>
        </w:rPr>
        <w:t>_______________________________________</w:t>
      </w:r>
      <w:r w:rsidR="00624AAE">
        <w:rPr>
          <w:color w:val="000000"/>
          <w:sz w:val="26"/>
          <w:szCs w:val="26"/>
        </w:rPr>
        <w:t>__________________________</w:t>
      </w:r>
    </w:p>
    <w:p w14:paraId="5D074FD1" w14:textId="77777777" w:rsidR="00C27085" w:rsidRPr="00042EE0" w:rsidRDefault="00C27085" w:rsidP="00C27085">
      <w:pPr>
        <w:pStyle w:val="style13273129130000000608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42EE0">
        <w:rPr>
          <w:color w:val="000000"/>
          <w:sz w:val="26"/>
          <w:szCs w:val="26"/>
        </w:rPr>
        <w:t>Адрес ________________________________________</w:t>
      </w:r>
      <w:r>
        <w:rPr>
          <w:color w:val="000000"/>
          <w:sz w:val="26"/>
          <w:szCs w:val="26"/>
        </w:rPr>
        <w:t>__________________________</w:t>
      </w:r>
    </w:p>
    <w:p w14:paraId="7C8DED4C" w14:textId="77777777" w:rsidR="00C27085" w:rsidRDefault="00C27085" w:rsidP="00C27085">
      <w:pPr>
        <w:pStyle w:val="style13273129130000000608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42EE0">
        <w:rPr>
          <w:color w:val="000000"/>
          <w:sz w:val="26"/>
          <w:szCs w:val="26"/>
        </w:rPr>
        <w:t xml:space="preserve">Телефон _________________________ </w:t>
      </w:r>
      <w:r w:rsidRPr="00042EE0">
        <w:rPr>
          <w:color w:val="000000"/>
          <w:sz w:val="26"/>
          <w:szCs w:val="26"/>
          <w:lang w:val="en-US"/>
        </w:rPr>
        <w:t>e</w:t>
      </w:r>
      <w:r w:rsidRPr="00042EE0">
        <w:rPr>
          <w:color w:val="000000"/>
          <w:sz w:val="26"/>
          <w:szCs w:val="26"/>
        </w:rPr>
        <w:t>-</w:t>
      </w:r>
      <w:r w:rsidRPr="00042EE0">
        <w:rPr>
          <w:color w:val="000000"/>
          <w:sz w:val="26"/>
          <w:szCs w:val="26"/>
          <w:lang w:val="en-US"/>
        </w:rPr>
        <w:t>mail</w:t>
      </w:r>
      <w:r>
        <w:rPr>
          <w:color w:val="000000"/>
          <w:sz w:val="26"/>
          <w:szCs w:val="26"/>
        </w:rPr>
        <w:t xml:space="preserve"> _________________</w:t>
      </w:r>
      <w:r w:rsidRPr="00042EE0">
        <w:rPr>
          <w:color w:val="000000"/>
          <w:sz w:val="26"/>
          <w:szCs w:val="26"/>
        </w:rPr>
        <w:t>_______________</w:t>
      </w:r>
    </w:p>
    <w:p w14:paraId="6BD57DC9" w14:textId="77777777" w:rsidR="00082123" w:rsidRDefault="00082123" w:rsidP="00C27085">
      <w:pPr>
        <w:pStyle w:val="style13273129130000000608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ФИО педагога (полностью)</w:t>
      </w:r>
      <w:r w:rsidRPr="00082123">
        <w:rPr>
          <w:color w:val="000000"/>
          <w:sz w:val="26"/>
          <w:szCs w:val="26"/>
        </w:rPr>
        <w:t xml:space="preserve"> </w:t>
      </w:r>
      <w:r w:rsidRPr="00042EE0">
        <w:rPr>
          <w:color w:val="000000"/>
          <w:sz w:val="26"/>
          <w:szCs w:val="26"/>
        </w:rPr>
        <w:t>________________________</w:t>
      </w:r>
      <w:r>
        <w:rPr>
          <w:color w:val="000000"/>
          <w:sz w:val="26"/>
          <w:szCs w:val="26"/>
        </w:rPr>
        <w:t>__________________________</w:t>
      </w:r>
    </w:p>
    <w:p w14:paraId="7847678D" w14:textId="77777777" w:rsidR="00082123" w:rsidRDefault="00082123" w:rsidP="00C27085">
      <w:pPr>
        <w:pStyle w:val="style13273129130000000608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Контактные данные педагога (телефон, </w:t>
      </w:r>
      <w:r>
        <w:rPr>
          <w:color w:val="000000"/>
          <w:sz w:val="26"/>
          <w:szCs w:val="26"/>
          <w:lang w:val="en-US"/>
        </w:rPr>
        <w:t>e</w:t>
      </w:r>
      <w:r w:rsidRPr="00082123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  <w:lang w:val="en-US"/>
        </w:rPr>
        <w:t>mail</w:t>
      </w:r>
      <w:r w:rsidRPr="00082123"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>_________________</w:t>
      </w:r>
      <w:r w:rsidRPr="00042EE0">
        <w:rPr>
          <w:color w:val="000000"/>
          <w:sz w:val="26"/>
          <w:szCs w:val="26"/>
        </w:rPr>
        <w:t>_______________</w:t>
      </w:r>
    </w:p>
    <w:p w14:paraId="665C7CD6" w14:textId="77777777" w:rsidR="00082123" w:rsidRPr="00082123" w:rsidRDefault="00082123" w:rsidP="00C27085">
      <w:pPr>
        <w:pStyle w:val="style13273129130000000608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Название команды</w:t>
      </w:r>
      <w:r w:rsidRPr="00042EE0">
        <w:rPr>
          <w:color w:val="000000"/>
          <w:sz w:val="26"/>
          <w:szCs w:val="26"/>
        </w:rPr>
        <w:t>____________________________________</w:t>
      </w:r>
      <w:r>
        <w:rPr>
          <w:color w:val="000000"/>
          <w:sz w:val="26"/>
          <w:szCs w:val="26"/>
        </w:rPr>
        <w:t>__________________________</w:t>
      </w:r>
    </w:p>
    <w:p w14:paraId="052E1E40" w14:textId="77777777" w:rsidR="00C27085" w:rsidRPr="00042EE0" w:rsidRDefault="00C27085" w:rsidP="00C27085">
      <w:pPr>
        <w:pStyle w:val="style13273129130000000608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1701"/>
        <w:gridCol w:w="1417"/>
        <w:gridCol w:w="2375"/>
      </w:tblGrid>
      <w:tr w:rsidR="00082123" w:rsidRPr="00987B0D" w14:paraId="78B595A5" w14:textId="77777777" w:rsidTr="00987B0D">
        <w:tc>
          <w:tcPr>
            <w:tcW w:w="817" w:type="dxa"/>
            <w:shd w:val="clear" w:color="auto" w:fill="auto"/>
          </w:tcPr>
          <w:p w14:paraId="554B1E11" w14:textId="77777777" w:rsidR="00082123" w:rsidRPr="00987B0D" w:rsidRDefault="00082123" w:rsidP="00987B0D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987B0D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4111" w:type="dxa"/>
            <w:shd w:val="clear" w:color="auto" w:fill="auto"/>
          </w:tcPr>
          <w:p w14:paraId="3DCD6172" w14:textId="77777777" w:rsidR="00082123" w:rsidRPr="00987B0D" w:rsidRDefault="00082123" w:rsidP="00987B0D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987B0D">
              <w:rPr>
                <w:color w:val="000000"/>
                <w:sz w:val="26"/>
                <w:szCs w:val="26"/>
              </w:rPr>
              <w:t xml:space="preserve">Участник ФИО </w:t>
            </w:r>
          </w:p>
        </w:tc>
        <w:tc>
          <w:tcPr>
            <w:tcW w:w="1701" w:type="dxa"/>
            <w:shd w:val="clear" w:color="auto" w:fill="auto"/>
          </w:tcPr>
          <w:p w14:paraId="0B202224" w14:textId="77777777" w:rsidR="00082123" w:rsidRPr="004D2C64" w:rsidRDefault="00082123" w:rsidP="00987B0D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987B0D">
              <w:rPr>
                <w:color w:val="000000"/>
                <w:sz w:val="26"/>
                <w:szCs w:val="26"/>
              </w:rPr>
              <w:t>Дата</w:t>
            </w:r>
            <w:r w:rsidR="004D2C6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="004D2C64">
              <w:rPr>
                <w:color w:val="000000"/>
                <w:sz w:val="26"/>
                <w:szCs w:val="26"/>
              </w:rPr>
              <w:t>рождения</w:t>
            </w:r>
          </w:p>
        </w:tc>
        <w:tc>
          <w:tcPr>
            <w:tcW w:w="1417" w:type="dxa"/>
            <w:shd w:val="clear" w:color="auto" w:fill="auto"/>
          </w:tcPr>
          <w:p w14:paraId="6ACA7CBE" w14:textId="77777777" w:rsidR="00082123" w:rsidRPr="00987B0D" w:rsidRDefault="00082123" w:rsidP="00987B0D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987B0D">
              <w:rPr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2375" w:type="dxa"/>
            <w:shd w:val="clear" w:color="auto" w:fill="auto"/>
          </w:tcPr>
          <w:p w14:paraId="752071AB" w14:textId="77777777" w:rsidR="00082123" w:rsidRPr="00987B0D" w:rsidRDefault="00082123" w:rsidP="00987B0D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987B0D">
              <w:rPr>
                <w:color w:val="000000"/>
                <w:sz w:val="26"/>
                <w:szCs w:val="26"/>
              </w:rPr>
              <w:t>Возрастная группа</w:t>
            </w:r>
          </w:p>
        </w:tc>
      </w:tr>
      <w:tr w:rsidR="00082123" w:rsidRPr="00987B0D" w14:paraId="23ED4ED2" w14:textId="77777777" w:rsidTr="00987B0D">
        <w:tc>
          <w:tcPr>
            <w:tcW w:w="817" w:type="dxa"/>
            <w:shd w:val="clear" w:color="auto" w:fill="auto"/>
          </w:tcPr>
          <w:p w14:paraId="693AC3C4" w14:textId="77777777" w:rsidR="00082123" w:rsidRPr="00987B0D" w:rsidRDefault="00246334" w:rsidP="00987B0D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0E75148B" w14:textId="77777777" w:rsidR="00082123" w:rsidRPr="00987B0D" w:rsidRDefault="00082123" w:rsidP="00987B0D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3CA1BFE9" w14:textId="77777777" w:rsidR="00082123" w:rsidRPr="00987B0D" w:rsidRDefault="00082123" w:rsidP="00987B0D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244C15F4" w14:textId="77777777" w:rsidR="00082123" w:rsidRPr="00987B0D" w:rsidRDefault="00082123" w:rsidP="00987B0D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</w:tcPr>
          <w:p w14:paraId="15F2EFFC" w14:textId="77777777" w:rsidR="00082123" w:rsidRPr="00987B0D" w:rsidRDefault="00082123" w:rsidP="00987B0D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82123" w:rsidRPr="00987B0D" w14:paraId="7C722CB7" w14:textId="77777777" w:rsidTr="00987B0D">
        <w:tc>
          <w:tcPr>
            <w:tcW w:w="817" w:type="dxa"/>
            <w:shd w:val="clear" w:color="auto" w:fill="auto"/>
          </w:tcPr>
          <w:p w14:paraId="61F59193" w14:textId="77777777" w:rsidR="00082123" w:rsidRPr="00987B0D" w:rsidRDefault="00246334" w:rsidP="00987B0D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24DE9297" w14:textId="77777777" w:rsidR="00082123" w:rsidRPr="00987B0D" w:rsidRDefault="00082123" w:rsidP="00987B0D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9AA6AB3" w14:textId="77777777" w:rsidR="00082123" w:rsidRPr="00987B0D" w:rsidRDefault="00082123" w:rsidP="00987B0D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69CBFF36" w14:textId="77777777" w:rsidR="00082123" w:rsidRPr="00987B0D" w:rsidRDefault="00082123" w:rsidP="00987B0D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</w:tcPr>
          <w:p w14:paraId="520A9E92" w14:textId="77777777" w:rsidR="00082123" w:rsidRPr="00987B0D" w:rsidRDefault="00082123" w:rsidP="00987B0D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82123" w:rsidRPr="00987B0D" w14:paraId="6562A69F" w14:textId="77777777" w:rsidTr="00987B0D">
        <w:tc>
          <w:tcPr>
            <w:tcW w:w="817" w:type="dxa"/>
            <w:shd w:val="clear" w:color="auto" w:fill="auto"/>
          </w:tcPr>
          <w:p w14:paraId="432A54FA" w14:textId="77777777" w:rsidR="00082123" w:rsidRPr="00987B0D" w:rsidRDefault="00246334" w:rsidP="00987B0D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4A0AD542" w14:textId="77777777" w:rsidR="00082123" w:rsidRPr="00987B0D" w:rsidRDefault="00082123" w:rsidP="00987B0D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1CA42809" w14:textId="77777777" w:rsidR="00082123" w:rsidRPr="00987B0D" w:rsidRDefault="00082123" w:rsidP="00987B0D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60A099B0" w14:textId="77777777" w:rsidR="00082123" w:rsidRPr="00987B0D" w:rsidRDefault="00082123" w:rsidP="00987B0D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</w:tcPr>
          <w:p w14:paraId="0C34EC87" w14:textId="77777777" w:rsidR="00082123" w:rsidRPr="00987B0D" w:rsidRDefault="00082123" w:rsidP="00987B0D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82123" w:rsidRPr="00987B0D" w14:paraId="4FE3CE34" w14:textId="77777777" w:rsidTr="00987B0D">
        <w:tc>
          <w:tcPr>
            <w:tcW w:w="817" w:type="dxa"/>
            <w:shd w:val="clear" w:color="auto" w:fill="auto"/>
          </w:tcPr>
          <w:p w14:paraId="149F08B7" w14:textId="77777777" w:rsidR="00082123" w:rsidRPr="00987B0D" w:rsidRDefault="00246334" w:rsidP="00987B0D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341E1DFC" w14:textId="77777777" w:rsidR="00082123" w:rsidRPr="00987B0D" w:rsidRDefault="00082123" w:rsidP="00987B0D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2712DA8" w14:textId="77777777" w:rsidR="00082123" w:rsidRPr="00987B0D" w:rsidRDefault="00082123" w:rsidP="00987B0D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4AF14917" w14:textId="77777777" w:rsidR="00082123" w:rsidRPr="00987B0D" w:rsidRDefault="00082123" w:rsidP="00987B0D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</w:tcPr>
          <w:p w14:paraId="258DE701" w14:textId="77777777" w:rsidR="00082123" w:rsidRPr="00987B0D" w:rsidRDefault="00082123" w:rsidP="00987B0D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82123" w:rsidRPr="00987B0D" w14:paraId="406D64F4" w14:textId="77777777" w:rsidTr="00987B0D">
        <w:tc>
          <w:tcPr>
            <w:tcW w:w="817" w:type="dxa"/>
            <w:shd w:val="clear" w:color="auto" w:fill="auto"/>
          </w:tcPr>
          <w:p w14:paraId="716A8D9C" w14:textId="77777777" w:rsidR="00082123" w:rsidRPr="00987B0D" w:rsidRDefault="00246334" w:rsidP="00987B0D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14:paraId="1FC78905" w14:textId="77777777" w:rsidR="00082123" w:rsidRPr="00987B0D" w:rsidRDefault="00082123" w:rsidP="00987B0D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44E0354C" w14:textId="77777777" w:rsidR="00082123" w:rsidRPr="00987B0D" w:rsidRDefault="00082123" w:rsidP="00987B0D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68696C17" w14:textId="77777777" w:rsidR="00082123" w:rsidRPr="00987B0D" w:rsidRDefault="00082123" w:rsidP="00987B0D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</w:tcPr>
          <w:p w14:paraId="2F649323" w14:textId="77777777" w:rsidR="00082123" w:rsidRPr="00987B0D" w:rsidRDefault="00082123" w:rsidP="00987B0D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82123" w:rsidRPr="00987B0D" w14:paraId="2D276648" w14:textId="77777777" w:rsidTr="00987B0D">
        <w:tc>
          <w:tcPr>
            <w:tcW w:w="817" w:type="dxa"/>
            <w:shd w:val="clear" w:color="auto" w:fill="auto"/>
          </w:tcPr>
          <w:p w14:paraId="3FC6CA2B" w14:textId="77777777" w:rsidR="00082123" w:rsidRPr="00987B0D" w:rsidRDefault="00246334" w:rsidP="00987B0D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14:paraId="4846B22E" w14:textId="77777777" w:rsidR="00082123" w:rsidRPr="00987B0D" w:rsidRDefault="00082123" w:rsidP="00987B0D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5B2E7164" w14:textId="77777777" w:rsidR="00082123" w:rsidRPr="00987B0D" w:rsidRDefault="00082123" w:rsidP="00987B0D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1FC0EBA3" w14:textId="77777777" w:rsidR="00082123" w:rsidRPr="00987B0D" w:rsidRDefault="00082123" w:rsidP="00987B0D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</w:tcPr>
          <w:p w14:paraId="471C8BAE" w14:textId="77777777" w:rsidR="00082123" w:rsidRPr="00987B0D" w:rsidRDefault="00082123" w:rsidP="00987B0D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14:paraId="5B8BAA5A" w14:textId="77777777" w:rsidR="00C27085" w:rsidRPr="00042EE0" w:rsidRDefault="00C27085" w:rsidP="00C27085">
      <w:pPr>
        <w:pStyle w:val="style13273129130000000608msonormal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14:paraId="18132281" w14:textId="77777777" w:rsidR="00C27085" w:rsidRPr="00042EE0" w:rsidRDefault="00CE2E76" w:rsidP="00CE2E76">
      <w:pPr>
        <w:pStyle w:val="style13273129130000000608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Директор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ФИО</w:t>
      </w:r>
    </w:p>
    <w:p w14:paraId="311F603E" w14:textId="77777777" w:rsidR="00C27085" w:rsidRDefault="00C27085" w:rsidP="00E7095B">
      <w:pPr>
        <w:pStyle w:val="style13273129130000000608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14:paraId="1BBBF8E7" w14:textId="77777777" w:rsidR="004D2C64" w:rsidRPr="00042EE0" w:rsidRDefault="004D2C64" w:rsidP="00E7095B">
      <w:pPr>
        <w:pStyle w:val="style13273129130000000608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14:paraId="1548693F" w14:textId="06EF2A45" w:rsidR="005E72AB" w:rsidRPr="00CE2E76" w:rsidRDefault="00D0569C" w:rsidP="00CE2E76">
      <w:pPr>
        <w:jc w:val="center"/>
        <w:rPr>
          <w:rStyle w:val="FontStyle36"/>
          <w:b/>
          <w:bCs/>
          <w:sz w:val="26"/>
          <w:szCs w:val="26"/>
        </w:rPr>
      </w:pPr>
      <w:r>
        <w:rPr>
          <w:rStyle w:val="FontStyle36"/>
          <w:b/>
          <w:bCs/>
          <w:sz w:val="26"/>
          <w:szCs w:val="26"/>
        </w:rPr>
        <w:t>Участникам и сопровождающим при себе иметь маску!</w:t>
      </w:r>
    </w:p>
    <w:p w14:paraId="404D0A65" w14:textId="77777777" w:rsidR="005E72AB" w:rsidRDefault="005E72AB" w:rsidP="005E72AB">
      <w:pPr>
        <w:ind w:firstLine="567"/>
        <w:rPr>
          <w:rStyle w:val="FontStyle36"/>
          <w:sz w:val="26"/>
          <w:szCs w:val="26"/>
        </w:rPr>
      </w:pPr>
    </w:p>
    <w:p w14:paraId="6694922A" w14:textId="77777777" w:rsidR="00BC1B4E" w:rsidRDefault="00BC1B4E" w:rsidP="008136B1">
      <w:pPr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br/>
      </w:r>
    </w:p>
    <w:p w14:paraId="6CB84E6A" w14:textId="77777777" w:rsidR="00BC1B4E" w:rsidRPr="00C3572C" w:rsidRDefault="00BC1B4E" w:rsidP="00BC1B4E">
      <w:pPr>
        <w:pStyle w:val="style13273129130000000608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Style w:val="FontStyle36"/>
          <w:sz w:val="26"/>
          <w:szCs w:val="26"/>
        </w:rPr>
        <w:br w:type="page"/>
      </w:r>
      <w:r w:rsidRPr="00C3572C">
        <w:rPr>
          <w:color w:val="000000"/>
        </w:rPr>
        <w:lastRenderedPageBreak/>
        <w:t>Приложение 2</w:t>
      </w:r>
    </w:p>
    <w:p w14:paraId="75A52DB1" w14:textId="77777777" w:rsidR="00BC1B4E" w:rsidRDefault="00BC1B4E" w:rsidP="008136B1">
      <w:pPr>
        <w:rPr>
          <w:rStyle w:val="FontStyle36"/>
          <w:sz w:val="26"/>
          <w:szCs w:val="26"/>
        </w:rPr>
      </w:pPr>
    </w:p>
    <w:p w14:paraId="5CD6E2CC" w14:textId="77777777" w:rsidR="00246334" w:rsidRPr="00BC1B4E" w:rsidRDefault="008136B1" w:rsidP="00246334">
      <w:pPr>
        <w:jc w:val="center"/>
        <w:rPr>
          <w:rStyle w:val="FontStyle36"/>
          <w:b/>
          <w:bCs/>
          <w:sz w:val="26"/>
          <w:szCs w:val="26"/>
        </w:rPr>
      </w:pPr>
      <w:r w:rsidRPr="00BC1B4E">
        <w:rPr>
          <w:rStyle w:val="FontStyle36"/>
          <w:b/>
          <w:bCs/>
          <w:sz w:val="26"/>
          <w:szCs w:val="26"/>
        </w:rPr>
        <w:t>Маршрутный лист</w:t>
      </w:r>
    </w:p>
    <w:p w14:paraId="3AC7A3EC" w14:textId="77777777" w:rsidR="008136B1" w:rsidRDefault="00246334" w:rsidP="008136B1">
      <w:pPr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 xml:space="preserve">                            </w:t>
      </w:r>
      <w:r w:rsidR="008136B1">
        <w:rPr>
          <w:rStyle w:val="FontStyle36"/>
          <w:sz w:val="26"/>
          <w:szCs w:val="26"/>
        </w:rPr>
        <w:t>Команда _________________________________</w:t>
      </w:r>
    </w:p>
    <w:p w14:paraId="17E85939" w14:textId="77777777" w:rsidR="008136B1" w:rsidRDefault="008136B1" w:rsidP="008136B1">
      <w:pPr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>ОУ _________________________________________________________________________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136B1" w:rsidRPr="00987B0D" w14:paraId="3F4DF2AF" w14:textId="77777777" w:rsidTr="00987B0D">
        <w:tc>
          <w:tcPr>
            <w:tcW w:w="5210" w:type="dxa"/>
            <w:shd w:val="clear" w:color="auto" w:fill="auto"/>
          </w:tcPr>
          <w:p w14:paraId="47B393EF" w14:textId="77777777" w:rsidR="008136B1" w:rsidRPr="00987B0D" w:rsidRDefault="008136B1" w:rsidP="00987B0D">
            <w:pPr>
              <w:jc w:val="center"/>
              <w:rPr>
                <w:rStyle w:val="FontStyle36"/>
                <w:sz w:val="26"/>
                <w:szCs w:val="26"/>
              </w:rPr>
            </w:pPr>
            <w:r w:rsidRPr="00987B0D">
              <w:rPr>
                <w:rStyle w:val="FontStyle36"/>
                <w:sz w:val="26"/>
                <w:szCs w:val="26"/>
              </w:rPr>
              <w:t>Ф.И. участников</w:t>
            </w:r>
            <w:r w:rsidR="00246334">
              <w:rPr>
                <w:rStyle w:val="FontStyle36"/>
                <w:sz w:val="26"/>
                <w:szCs w:val="26"/>
              </w:rPr>
              <w:t xml:space="preserve"> -</w:t>
            </w:r>
            <w:r w:rsidR="001F445D">
              <w:rPr>
                <w:rStyle w:val="FontStyle36"/>
                <w:sz w:val="26"/>
                <w:szCs w:val="26"/>
              </w:rPr>
              <w:t xml:space="preserve"> мл</w:t>
            </w:r>
            <w:r w:rsidR="00246334">
              <w:rPr>
                <w:rStyle w:val="FontStyle36"/>
                <w:sz w:val="26"/>
                <w:szCs w:val="26"/>
              </w:rPr>
              <w:t>адшая</w:t>
            </w:r>
            <w:r w:rsidR="001F445D">
              <w:rPr>
                <w:rStyle w:val="FontStyle36"/>
                <w:sz w:val="26"/>
                <w:szCs w:val="26"/>
              </w:rPr>
              <w:t xml:space="preserve"> группа</w:t>
            </w:r>
            <w:r w:rsidRPr="00987B0D">
              <w:rPr>
                <w:rStyle w:val="FontStyle36"/>
                <w:sz w:val="26"/>
                <w:szCs w:val="26"/>
              </w:rPr>
              <w:t>:</w:t>
            </w:r>
          </w:p>
        </w:tc>
        <w:tc>
          <w:tcPr>
            <w:tcW w:w="5211" w:type="dxa"/>
            <w:shd w:val="clear" w:color="auto" w:fill="auto"/>
          </w:tcPr>
          <w:p w14:paraId="4F3F0274" w14:textId="77777777" w:rsidR="008136B1" w:rsidRPr="00987B0D" w:rsidRDefault="001F445D" w:rsidP="00987B0D">
            <w:pPr>
              <w:jc w:val="center"/>
              <w:rPr>
                <w:rStyle w:val="FontStyle36"/>
                <w:sz w:val="26"/>
                <w:szCs w:val="26"/>
              </w:rPr>
            </w:pPr>
            <w:r>
              <w:rPr>
                <w:rStyle w:val="FontStyle36"/>
                <w:sz w:val="26"/>
                <w:szCs w:val="26"/>
              </w:rPr>
              <w:t xml:space="preserve">Ф,И. </w:t>
            </w:r>
            <w:r w:rsidRPr="00987B0D">
              <w:rPr>
                <w:rStyle w:val="FontStyle36"/>
                <w:sz w:val="26"/>
                <w:szCs w:val="26"/>
              </w:rPr>
              <w:t>участников</w:t>
            </w:r>
            <w:r w:rsidR="00246334">
              <w:rPr>
                <w:rStyle w:val="FontStyle36"/>
                <w:sz w:val="26"/>
                <w:szCs w:val="26"/>
              </w:rPr>
              <w:t xml:space="preserve"> -</w:t>
            </w:r>
            <w:r>
              <w:rPr>
                <w:rStyle w:val="FontStyle36"/>
                <w:sz w:val="26"/>
                <w:szCs w:val="26"/>
              </w:rPr>
              <w:t xml:space="preserve"> ст</w:t>
            </w:r>
            <w:r w:rsidR="00246334">
              <w:rPr>
                <w:rStyle w:val="FontStyle36"/>
                <w:sz w:val="26"/>
                <w:szCs w:val="26"/>
              </w:rPr>
              <w:t>аршая</w:t>
            </w:r>
            <w:r>
              <w:rPr>
                <w:rStyle w:val="FontStyle36"/>
                <w:sz w:val="26"/>
                <w:szCs w:val="26"/>
              </w:rPr>
              <w:t xml:space="preserve"> группа</w:t>
            </w:r>
            <w:r w:rsidRPr="00987B0D">
              <w:rPr>
                <w:rStyle w:val="FontStyle36"/>
                <w:sz w:val="26"/>
                <w:szCs w:val="26"/>
              </w:rPr>
              <w:t>:</w:t>
            </w:r>
          </w:p>
        </w:tc>
      </w:tr>
      <w:tr w:rsidR="008136B1" w:rsidRPr="00987B0D" w14:paraId="6BA25894" w14:textId="77777777" w:rsidTr="00987B0D">
        <w:tc>
          <w:tcPr>
            <w:tcW w:w="5210" w:type="dxa"/>
            <w:shd w:val="clear" w:color="auto" w:fill="auto"/>
          </w:tcPr>
          <w:p w14:paraId="2C63F58C" w14:textId="77777777" w:rsidR="008136B1" w:rsidRPr="00987B0D" w:rsidRDefault="00246334" w:rsidP="005E72AB">
            <w:pPr>
              <w:rPr>
                <w:rStyle w:val="FontStyle36"/>
                <w:sz w:val="26"/>
                <w:szCs w:val="26"/>
              </w:rPr>
            </w:pPr>
            <w:r>
              <w:rPr>
                <w:rStyle w:val="FontStyle36"/>
                <w:sz w:val="26"/>
                <w:szCs w:val="26"/>
              </w:rPr>
              <w:t>1.</w:t>
            </w:r>
          </w:p>
        </w:tc>
        <w:tc>
          <w:tcPr>
            <w:tcW w:w="5211" w:type="dxa"/>
            <w:shd w:val="clear" w:color="auto" w:fill="auto"/>
          </w:tcPr>
          <w:p w14:paraId="11CFCAC3" w14:textId="77777777" w:rsidR="008136B1" w:rsidRPr="00987B0D" w:rsidRDefault="00246334" w:rsidP="005E72AB">
            <w:pPr>
              <w:rPr>
                <w:rStyle w:val="FontStyle36"/>
                <w:sz w:val="26"/>
                <w:szCs w:val="26"/>
              </w:rPr>
            </w:pPr>
            <w:r>
              <w:rPr>
                <w:rStyle w:val="FontStyle36"/>
                <w:sz w:val="26"/>
                <w:szCs w:val="26"/>
              </w:rPr>
              <w:t>1.</w:t>
            </w:r>
          </w:p>
        </w:tc>
      </w:tr>
      <w:tr w:rsidR="008136B1" w:rsidRPr="00987B0D" w14:paraId="5A24D6D5" w14:textId="77777777" w:rsidTr="00987B0D">
        <w:tc>
          <w:tcPr>
            <w:tcW w:w="5210" w:type="dxa"/>
            <w:shd w:val="clear" w:color="auto" w:fill="auto"/>
          </w:tcPr>
          <w:p w14:paraId="4E2D1961" w14:textId="77777777" w:rsidR="008136B1" w:rsidRPr="00987B0D" w:rsidRDefault="00246334" w:rsidP="005E72AB">
            <w:pPr>
              <w:rPr>
                <w:rStyle w:val="FontStyle36"/>
                <w:sz w:val="26"/>
                <w:szCs w:val="26"/>
              </w:rPr>
            </w:pPr>
            <w:r>
              <w:rPr>
                <w:rStyle w:val="FontStyle36"/>
                <w:sz w:val="26"/>
                <w:szCs w:val="26"/>
              </w:rPr>
              <w:t>2.</w:t>
            </w:r>
          </w:p>
        </w:tc>
        <w:tc>
          <w:tcPr>
            <w:tcW w:w="5211" w:type="dxa"/>
            <w:shd w:val="clear" w:color="auto" w:fill="auto"/>
          </w:tcPr>
          <w:p w14:paraId="33338292" w14:textId="77777777" w:rsidR="008136B1" w:rsidRPr="00987B0D" w:rsidRDefault="00246334" w:rsidP="005E72AB">
            <w:pPr>
              <w:rPr>
                <w:rStyle w:val="FontStyle36"/>
                <w:sz w:val="26"/>
                <w:szCs w:val="26"/>
              </w:rPr>
            </w:pPr>
            <w:r>
              <w:rPr>
                <w:rStyle w:val="FontStyle36"/>
                <w:sz w:val="26"/>
                <w:szCs w:val="26"/>
              </w:rPr>
              <w:t>2.</w:t>
            </w:r>
          </w:p>
        </w:tc>
      </w:tr>
      <w:tr w:rsidR="008136B1" w:rsidRPr="00987B0D" w14:paraId="2F1F2AB0" w14:textId="77777777" w:rsidTr="00987B0D">
        <w:tc>
          <w:tcPr>
            <w:tcW w:w="5210" w:type="dxa"/>
            <w:shd w:val="clear" w:color="auto" w:fill="auto"/>
          </w:tcPr>
          <w:p w14:paraId="52528145" w14:textId="77777777" w:rsidR="008136B1" w:rsidRPr="00987B0D" w:rsidRDefault="00246334" w:rsidP="005E72AB">
            <w:pPr>
              <w:rPr>
                <w:rStyle w:val="FontStyle36"/>
                <w:sz w:val="26"/>
                <w:szCs w:val="26"/>
              </w:rPr>
            </w:pPr>
            <w:r>
              <w:rPr>
                <w:rStyle w:val="FontStyle36"/>
                <w:sz w:val="26"/>
                <w:szCs w:val="26"/>
              </w:rPr>
              <w:t>3.</w:t>
            </w:r>
          </w:p>
        </w:tc>
        <w:tc>
          <w:tcPr>
            <w:tcW w:w="5211" w:type="dxa"/>
            <w:shd w:val="clear" w:color="auto" w:fill="auto"/>
          </w:tcPr>
          <w:p w14:paraId="42361061" w14:textId="77777777" w:rsidR="008136B1" w:rsidRPr="00987B0D" w:rsidRDefault="00246334" w:rsidP="005E72AB">
            <w:pPr>
              <w:rPr>
                <w:rStyle w:val="FontStyle36"/>
                <w:sz w:val="26"/>
                <w:szCs w:val="26"/>
              </w:rPr>
            </w:pPr>
            <w:r>
              <w:rPr>
                <w:rStyle w:val="FontStyle36"/>
                <w:sz w:val="26"/>
                <w:szCs w:val="26"/>
              </w:rPr>
              <w:t>3.</w:t>
            </w:r>
          </w:p>
        </w:tc>
      </w:tr>
    </w:tbl>
    <w:p w14:paraId="59B5666C" w14:textId="77777777" w:rsidR="005E72AB" w:rsidRDefault="005E72AB" w:rsidP="005E72AB">
      <w:pPr>
        <w:ind w:firstLine="567"/>
        <w:rPr>
          <w:rStyle w:val="FontStyle36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417"/>
        <w:gridCol w:w="1427"/>
        <w:gridCol w:w="1474"/>
        <w:gridCol w:w="1033"/>
      </w:tblGrid>
      <w:tr w:rsidR="00561E36" w:rsidRPr="000128C7" w14:paraId="6AFD6732" w14:textId="77777777" w:rsidTr="00745BB9">
        <w:tc>
          <w:tcPr>
            <w:tcW w:w="10421" w:type="dxa"/>
            <w:gridSpan w:val="6"/>
            <w:shd w:val="clear" w:color="auto" w:fill="auto"/>
          </w:tcPr>
          <w:p w14:paraId="473C2FAA" w14:textId="68BAE27D" w:rsidR="00561E36" w:rsidRPr="00561E36" w:rsidRDefault="00561E36" w:rsidP="00561E36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  <w:r>
              <w:rPr>
                <w:rStyle w:val="FontStyle36"/>
                <w:b/>
                <w:bCs/>
                <w:sz w:val="26"/>
                <w:szCs w:val="26"/>
              </w:rPr>
              <w:t>Бумажные самолетики</w:t>
            </w:r>
            <w:r w:rsidRPr="00561E36">
              <w:rPr>
                <w:rStyle w:val="FontStyle36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F37E92" w:rsidRPr="000128C7" w14:paraId="0C7BD4B4" w14:textId="77777777" w:rsidTr="00745BB9">
        <w:tc>
          <w:tcPr>
            <w:tcW w:w="10421" w:type="dxa"/>
            <w:gridSpan w:val="6"/>
            <w:shd w:val="clear" w:color="auto" w:fill="auto"/>
          </w:tcPr>
          <w:p w14:paraId="39C9C448" w14:textId="6ECEE018" w:rsidR="00F37E92" w:rsidRPr="000128C7" w:rsidRDefault="00E523BF" w:rsidP="00745BB9">
            <w:pPr>
              <w:jc w:val="center"/>
              <w:rPr>
                <w:rStyle w:val="FontStyle36"/>
                <w:sz w:val="26"/>
                <w:szCs w:val="26"/>
              </w:rPr>
            </w:pPr>
            <w:r>
              <w:rPr>
                <w:rStyle w:val="FontStyle36"/>
                <w:b/>
                <w:bCs/>
                <w:sz w:val="26"/>
                <w:szCs w:val="26"/>
              </w:rPr>
              <w:t>МЛАДШАЯ</w:t>
            </w:r>
            <w:r w:rsidR="00F37E92" w:rsidRPr="000128C7">
              <w:rPr>
                <w:rStyle w:val="FontStyle36"/>
                <w:b/>
                <w:bCs/>
                <w:sz w:val="26"/>
                <w:szCs w:val="26"/>
              </w:rPr>
              <w:t xml:space="preserve"> группа</w:t>
            </w:r>
          </w:p>
        </w:tc>
      </w:tr>
      <w:tr w:rsidR="007802D6" w:rsidRPr="000128C7" w14:paraId="7B60B031" w14:textId="77777777" w:rsidTr="00745BB9">
        <w:trPr>
          <w:trHeight w:val="90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59BA901" w14:textId="77777777" w:rsidR="007802D6" w:rsidRPr="000128C7" w:rsidRDefault="007802D6" w:rsidP="00745BB9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  <w:r w:rsidRPr="000128C7">
              <w:rPr>
                <w:rStyle w:val="FontStyle36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14:paraId="3FAF33E6" w14:textId="77777777" w:rsidR="007802D6" w:rsidRPr="000128C7" w:rsidRDefault="007802D6" w:rsidP="00745BB9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  <w:r w:rsidRPr="000128C7">
              <w:rPr>
                <w:rStyle w:val="FontStyle36"/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4318" w:type="dxa"/>
            <w:gridSpan w:val="3"/>
            <w:shd w:val="clear" w:color="auto" w:fill="auto"/>
          </w:tcPr>
          <w:p w14:paraId="0C75C3A3" w14:textId="15F068C7" w:rsidR="00E523BF" w:rsidRDefault="00E523BF" w:rsidP="00745BB9">
            <w:pPr>
              <w:jc w:val="center"/>
              <w:rPr>
                <w:rStyle w:val="FontStyle36"/>
                <w:b/>
                <w:bCs/>
                <w:i/>
                <w:iCs/>
                <w:sz w:val="26"/>
                <w:szCs w:val="26"/>
              </w:rPr>
            </w:pPr>
            <w:r>
              <w:rPr>
                <w:rStyle w:val="FontStyle36"/>
                <w:b/>
                <w:bCs/>
                <w:i/>
                <w:iCs/>
                <w:sz w:val="26"/>
                <w:szCs w:val="26"/>
              </w:rPr>
              <w:t xml:space="preserve">Запуск </w:t>
            </w:r>
            <w:r w:rsidR="00561E36">
              <w:rPr>
                <w:rStyle w:val="FontStyle36"/>
                <w:b/>
                <w:bCs/>
                <w:i/>
                <w:iCs/>
                <w:sz w:val="26"/>
                <w:szCs w:val="26"/>
              </w:rPr>
              <w:t>на</w:t>
            </w:r>
          </w:p>
          <w:p w14:paraId="3F66E2A9" w14:textId="03F21C3C" w:rsidR="007802D6" w:rsidRPr="000128C7" w:rsidRDefault="00E523BF" w:rsidP="00561E36">
            <w:pPr>
              <w:jc w:val="center"/>
              <w:rPr>
                <w:rStyle w:val="FontStyle36"/>
                <w:b/>
                <w:bCs/>
                <w:i/>
                <w:iCs/>
                <w:sz w:val="26"/>
                <w:szCs w:val="26"/>
              </w:rPr>
            </w:pPr>
            <w:r>
              <w:rPr>
                <w:rStyle w:val="FontStyle36"/>
                <w:b/>
                <w:bCs/>
                <w:i/>
                <w:iCs/>
                <w:sz w:val="26"/>
                <w:szCs w:val="26"/>
              </w:rPr>
              <w:t>ТОЧНОСТ</w:t>
            </w:r>
            <w:r w:rsidR="00561E36">
              <w:rPr>
                <w:rStyle w:val="FontStyle36"/>
                <w:b/>
                <w:bCs/>
                <w:i/>
                <w:iCs/>
                <w:sz w:val="26"/>
                <w:szCs w:val="26"/>
              </w:rPr>
              <w:t>Ь</w:t>
            </w:r>
          </w:p>
        </w:tc>
        <w:tc>
          <w:tcPr>
            <w:tcW w:w="1033" w:type="dxa"/>
            <w:vMerge w:val="restart"/>
            <w:shd w:val="clear" w:color="auto" w:fill="auto"/>
          </w:tcPr>
          <w:p w14:paraId="69123AA5" w14:textId="77777777" w:rsidR="007802D6" w:rsidRPr="000128C7" w:rsidRDefault="007802D6" w:rsidP="00745BB9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  <w:r w:rsidRPr="000128C7">
              <w:rPr>
                <w:rStyle w:val="FontStyle36"/>
                <w:b/>
                <w:bCs/>
                <w:sz w:val="26"/>
                <w:szCs w:val="26"/>
              </w:rPr>
              <w:t>Итого</w:t>
            </w:r>
          </w:p>
        </w:tc>
      </w:tr>
      <w:tr w:rsidR="004E4EC1" w:rsidRPr="000128C7" w14:paraId="4ADE2508" w14:textId="77777777" w:rsidTr="00745BB9">
        <w:tc>
          <w:tcPr>
            <w:tcW w:w="534" w:type="dxa"/>
            <w:vMerge/>
            <w:shd w:val="clear" w:color="auto" w:fill="auto"/>
            <w:vAlign w:val="center"/>
          </w:tcPr>
          <w:p w14:paraId="41EFA608" w14:textId="77777777" w:rsidR="004E4EC1" w:rsidRPr="000128C7" w:rsidRDefault="004E4EC1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21C14D43" w14:textId="77777777" w:rsidR="004E4EC1" w:rsidRPr="000128C7" w:rsidRDefault="004E4EC1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7CA25B84" w14:textId="7A31DA33" w:rsidR="004E4EC1" w:rsidRPr="000128C7" w:rsidRDefault="004E4EC1" w:rsidP="00561E36">
            <w:pPr>
              <w:jc w:val="center"/>
              <w:rPr>
                <w:rStyle w:val="FontStyle36"/>
                <w:sz w:val="26"/>
                <w:szCs w:val="26"/>
                <w:lang w:val="en-US"/>
              </w:rPr>
            </w:pPr>
            <w:r w:rsidRPr="000128C7">
              <w:rPr>
                <w:rStyle w:val="FontStyle36"/>
                <w:sz w:val="26"/>
                <w:szCs w:val="26"/>
                <w:lang w:val="en-US"/>
              </w:rPr>
              <w:t>I</w:t>
            </w:r>
          </w:p>
        </w:tc>
        <w:tc>
          <w:tcPr>
            <w:tcW w:w="1427" w:type="dxa"/>
            <w:shd w:val="clear" w:color="auto" w:fill="auto"/>
          </w:tcPr>
          <w:p w14:paraId="70FACF36" w14:textId="658CBD67" w:rsidR="004E4EC1" w:rsidRPr="000128C7" w:rsidRDefault="004E4EC1" w:rsidP="00561E36">
            <w:pPr>
              <w:jc w:val="center"/>
              <w:rPr>
                <w:rStyle w:val="FontStyle36"/>
                <w:sz w:val="26"/>
                <w:szCs w:val="26"/>
              </w:rPr>
            </w:pPr>
            <w:r w:rsidRPr="000128C7">
              <w:rPr>
                <w:rStyle w:val="FontStyle36"/>
                <w:sz w:val="26"/>
                <w:szCs w:val="26"/>
                <w:lang w:val="en-US"/>
              </w:rPr>
              <w:t>II</w:t>
            </w:r>
          </w:p>
        </w:tc>
        <w:tc>
          <w:tcPr>
            <w:tcW w:w="1474" w:type="dxa"/>
            <w:shd w:val="clear" w:color="auto" w:fill="auto"/>
          </w:tcPr>
          <w:p w14:paraId="6016D90A" w14:textId="2FF09F8F" w:rsidR="004E4EC1" w:rsidRPr="000128C7" w:rsidRDefault="004E4EC1" w:rsidP="000128C7">
            <w:pPr>
              <w:jc w:val="center"/>
              <w:rPr>
                <w:rStyle w:val="FontStyle36"/>
                <w:sz w:val="26"/>
                <w:szCs w:val="26"/>
              </w:rPr>
            </w:pPr>
            <w:r w:rsidRPr="000128C7">
              <w:rPr>
                <w:rStyle w:val="FontStyle36"/>
                <w:sz w:val="26"/>
                <w:szCs w:val="26"/>
                <w:lang w:val="en-US"/>
              </w:rPr>
              <w:t>III</w:t>
            </w:r>
          </w:p>
        </w:tc>
        <w:tc>
          <w:tcPr>
            <w:tcW w:w="1033" w:type="dxa"/>
            <w:vMerge/>
            <w:shd w:val="clear" w:color="auto" w:fill="auto"/>
          </w:tcPr>
          <w:p w14:paraId="679143AD" w14:textId="77777777" w:rsidR="004E4EC1" w:rsidRPr="000128C7" w:rsidRDefault="004E4EC1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</w:p>
        </w:tc>
      </w:tr>
      <w:tr w:rsidR="004E4EC1" w:rsidRPr="000128C7" w14:paraId="5A139AA0" w14:textId="77777777" w:rsidTr="00736FEB">
        <w:tc>
          <w:tcPr>
            <w:tcW w:w="534" w:type="dxa"/>
            <w:shd w:val="clear" w:color="auto" w:fill="auto"/>
            <w:vAlign w:val="center"/>
          </w:tcPr>
          <w:p w14:paraId="473F6DEF" w14:textId="77777777" w:rsidR="004E4EC1" w:rsidRPr="000128C7" w:rsidRDefault="004E4EC1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  <w:lang w:val="en-US"/>
              </w:rPr>
            </w:pPr>
            <w:r w:rsidRPr="000128C7">
              <w:rPr>
                <w:rStyle w:val="FontStyle36"/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7695558" w14:textId="77777777" w:rsidR="004E4EC1" w:rsidRPr="000128C7" w:rsidRDefault="004E4EC1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352ECD8C" w14:textId="77777777" w:rsidR="004E4EC1" w:rsidRPr="000128C7" w:rsidRDefault="004E4EC1" w:rsidP="000128C7">
            <w:pPr>
              <w:jc w:val="center"/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427" w:type="dxa"/>
            <w:shd w:val="clear" w:color="auto" w:fill="auto"/>
          </w:tcPr>
          <w:p w14:paraId="3E047D92" w14:textId="77777777" w:rsidR="004E4EC1" w:rsidRPr="000128C7" w:rsidRDefault="004E4EC1" w:rsidP="000128C7">
            <w:pPr>
              <w:jc w:val="center"/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474" w:type="dxa"/>
            <w:shd w:val="clear" w:color="auto" w:fill="auto"/>
          </w:tcPr>
          <w:p w14:paraId="6287E84C" w14:textId="77777777" w:rsidR="004E4EC1" w:rsidRPr="000128C7" w:rsidRDefault="004E4EC1" w:rsidP="000128C7">
            <w:pPr>
              <w:jc w:val="center"/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033" w:type="dxa"/>
            <w:shd w:val="clear" w:color="auto" w:fill="auto"/>
          </w:tcPr>
          <w:p w14:paraId="12E79A35" w14:textId="77777777" w:rsidR="004E4EC1" w:rsidRPr="000128C7" w:rsidRDefault="004E4EC1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</w:p>
        </w:tc>
      </w:tr>
      <w:tr w:rsidR="004E4EC1" w:rsidRPr="000128C7" w14:paraId="0935B2DC" w14:textId="77777777" w:rsidTr="003E4659">
        <w:tc>
          <w:tcPr>
            <w:tcW w:w="534" w:type="dxa"/>
            <w:shd w:val="clear" w:color="auto" w:fill="auto"/>
            <w:vAlign w:val="center"/>
          </w:tcPr>
          <w:p w14:paraId="3D1FCEE2" w14:textId="77777777" w:rsidR="004E4EC1" w:rsidRPr="000128C7" w:rsidRDefault="004E4EC1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  <w:lang w:val="en-US"/>
              </w:rPr>
            </w:pPr>
            <w:r w:rsidRPr="000128C7">
              <w:rPr>
                <w:rStyle w:val="FontStyle36"/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8507704" w14:textId="77777777" w:rsidR="004E4EC1" w:rsidRPr="000128C7" w:rsidRDefault="004E4EC1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2183598E" w14:textId="77777777" w:rsidR="004E4EC1" w:rsidRPr="000128C7" w:rsidRDefault="004E4EC1" w:rsidP="000128C7">
            <w:pPr>
              <w:jc w:val="center"/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427" w:type="dxa"/>
            <w:shd w:val="clear" w:color="auto" w:fill="auto"/>
          </w:tcPr>
          <w:p w14:paraId="3592B88A" w14:textId="77777777" w:rsidR="004E4EC1" w:rsidRPr="000128C7" w:rsidRDefault="004E4EC1" w:rsidP="000128C7">
            <w:pPr>
              <w:jc w:val="center"/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474" w:type="dxa"/>
            <w:shd w:val="clear" w:color="auto" w:fill="auto"/>
          </w:tcPr>
          <w:p w14:paraId="1A6C0585" w14:textId="77777777" w:rsidR="004E4EC1" w:rsidRPr="000128C7" w:rsidRDefault="004E4EC1" w:rsidP="000128C7">
            <w:pPr>
              <w:jc w:val="center"/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033" w:type="dxa"/>
            <w:shd w:val="clear" w:color="auto" w:fill="auto"/>
          </w:tcPr>
          <w:p w14:paraId="3D1C7EB5" w14:textId="77777777" w:rsidR="004E4EC1" w:rsidRPr="000128C7" w:rsidRDefault="004E4EC1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</w:p>
        </w:tc>
      </w:tr>
      <w:tr w:rsidR="004E4EC1" w:rsidRPr="000128C7" w14:paraId="50D77A37" w14:textId="77777777" w:rsidTr="005C3836">
        <w:tc>
          <w:tcPr>
            <w:tcW w:w="534" w:type="dxa"/>
            <w:shd w:val="clear" w:color="auto" w:fill="auto"/>
            <w:vAlign w:val="center"/>
          </w:tcPr>
          <w:p w14:paraId="6C1B51E0" w14:textId="77777777" w:rsidR="004E4EC1" w:rsidRPr="000128C7" w:rsidRDefault="004E4EC1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  <w:lang w:val="en-US"/>
              </w:rPr>
            </w:pPr>
            <w:r w:rsidRPr="000128C7">
              <w:rPr>
                <w:rStyle w:val="FontStyle36"/>
                <w:b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F20E1CD" w14:textId="77777777" w:rsidR="004E4EC1" w:rsidRPr="000128C7" w:rsidRDefault="004E4EC1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5D7FBD02" w14:textId="77777777" w:rsidR="004E4EC1" w:rsidRPr="000128C7" w:rsidRDefault="004E4EC1" w:rsidP="000128C7">
            <w:pPr>
              <w:jc w:val="center"/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427" w:type="dxa"/>
            <w:shd w:val="clear" w:color="auto" w:fill="auto"/>
          </w:tcPr>
          <w:p w14:paraId="1D815DED" w14:textId="77777777" w:rsidR="004E4EC1" w:rsidRPr="000128C7" w:rsidRDefault="004E4EC1" w:rsidP="000128C7">
            <w:pPr>
              <w:jc w:val="center"/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474" w:type="dxa"/>
            <w:shd w:val="clear" w:color="auto" w:fill="auto"/>
          </w:tcPr>
          <w:p w14:paraId="37AF03AA" w14:textId="77777777" w:rsidR="004E4EC1" w:rsidRPr="000128C7" w:rsidRDefault="004E4EC1" w:rsidP="000128C7">
            <w:pPr>
              <w:jc w:val="center"/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033" w:type="dxa"/>
            <w:shd w:val="clear" w:color="auto" w:fill="auto"/>
          </w:tcPr>
          <w:p w14:paraId="502C5C23" w14:textId="77777777" w:rsidR="004E4EC1" w:rsidRPr="000128C7" w:rsidRDefault="004E4EC1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</w:p>
        </w:tc>
      </w:tr>
      <w:tr w:rsidR="004E4EC1" w:rsidRPr="000128C7" w14:paraId="0EFD6249" w14:textId="77777777" w:rsidTr="00972D77">
        <w:tc>
          <w:tcPr>
            <w:tcW w:w="534" w:type="dxa"/>
            <w:shd w:val="clear" w:color="auto" w:fill="auto"/>
            <w:vAlign w:val="center"/>
          </w:tcPr>
          <w:p w14:paraId="75785F1A" w14:textId="77777777" w:rsidR="004E4EC1" w:rsidRPr="000128C7" w:rsidRDefault="004E4EC1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5E56175" w14:textId="77777777" w:rsidR="004E4EC1" w:rsidRPr="000128C7" w:rsidRDefault="004E4EC1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6CAB6F93" w14:textId="77777777" w:rsidR="004E4EC1" w:rsidRPr="000128C7" w:rsidRDefault="004E4EC1" w:rsidP="000128C7">
            <w:pPr>
              <w:jc w:val="center"/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427" w:type="dxa"/>
            <w:shd w:val="clear" w:color="auto" w:fill="auto"/>
          </w:tcPr>
          <w:p w14:paraId="5C7AD4D1" w14:textId="77777777" w:rsidR="004E4EC1" w:rsidRPr="000128C7" w:rsidRDefault="004E4EC1" w:rsidP="000128C7">
            <w:pPr>
              <w:jc w:val="center"/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474" w:type="dxa"/>
            <w:shd w:val="clear" w:color="auto" w:fill="auto"/>
          </w:tcPr>
          <w:p w14:paraId="7FFC5ED4" w14:textId="77777777" w:rsidR="004E4EC1" w:rsidRPr="000128C7" w:rsidRDefault="004E4EC1" w:rsidP="000128C7">
            <w:pPr>
              <w:jc w:val="center"/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033" w:type="dxa"/>
            <w:shd w:val="clear" w:color="auto" w:fill="auto"/>
          </w:tcPr>
          <w:p w14:paraId="0FCEE394" w14:textId="77777777" w:rsidR="004E4EC1" w:rsidRPr="000128C7" w:rsidRDefault="004E4EC1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</w:p>
        </w:tc>
      </w:tr>
      <w:tr w:rsidR="00A13217" w:rsidRPr="000128C7" w14:paraId="6B1C5FFB" w14:textId="77777777" w:rsidTr="000128C7">
        <w:tc>
          <w:tcPr>
            <w:tcW w:w="9388" w:type="dxa"/>
            <w:gridSpan w:val="5"/>
            <w:shd w:val="clear" w:color="auto" w:fill="auto"/>
            <w:vAlign w:val="center"/>
          </w:tcPr>
          <w:p w14:paraId="29B042DE" w14:textId="77777777" w:rsidR="00A13217" w:rsidRPr="000128C7" w:rsidRDefault="00A13217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</w:p>
        </w:tc>
        <w:tc>
          <w:tcPr>
            <w:tcW w:w="1033" w:type="dxa"/>
            <w:shd w:val="clear" w:color="auto" w:fill="auto"/>
          </w:tcPr>
          <w:p w14:paraId="6A0208E6" w14:textId="77777777" w:rsidR="00A13217" w:rsidRPr="000128C7" w:rsidRDefault="00A13217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</w:p>
        </w:tc>
      </w:tr>
      <w:tr w:rsidR="00A13217" w:rsidRPr="000128C7" w14:paraId="685F33F0" w14:textId="77777777" w:rsidTr="000128C7">
        <w:tc>
          <w:tcPr>
            <w:tcW w:w="10421" w:type="dxa"/>
            <w:gridSpan w:val="6"/>
            <w:shd w:val="clear" w:color="auto" w:fill="auto"/>
            <w:vAlign w:val="center"/>
          </w:tcPr>
          <w:p w14:paraId="3A9B06C3" w14:textId="77777777" w:rsidR="00A13217" w:rsidRPr="000128C7" w:rsidRDefault="00A13217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</w:p>
        </w:tc>
      </w:tr>
      <w:tr w:rsidR="004E4EC1" w:rsidRPr="000128C7" w14:paraId="01663000" w14:textId="77777777" w:rsidTr="00745BB9">
        <w:trPr>
          <w:trHeight w:val="90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7587ADF" w14:textId="77777777" w:rsidR="004E4EC1" w:rsidRPr="000128C7" w:rsidRDefault="004E4EC1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  <w:r w:rsidRPr="000128C7">
              <w:rPr>
                <w:rStyle w:val="FontStyle36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14:paraId="086E7A15" w14:textId="77777777" w:rsidR="004E4EC1" w:rsidRPr="000128C7" w:rsidRDefault="004E4EC1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  <w:r w:rsidRPr="000128C7">
              <w:rPr>
                <w:rStyle w:val="FontStyle36"/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4318" w:type="dxa"/>
            <w:gridSpan w:val="3"/>
            <w:shd w:val="clear" w:color="auto" w:fill="auto"/>
          </w:tcPr>
          <w:p w14:paraId="3284CFD9" w14:textId="77777777" w:rsidR="00561E36" w:rsidRDefault="00E523BF" w:rsidP="00E523BF">
            <w:pPr>
              <w:jc w:val="center"/>
              <w:rPr>
                <w:rStyle w:val="FontStyle36"/>
                <w:b/>
                <w:bCs/>
                <w:i/>
                <w:iCs/>
                <w:sz w:val="26"/>
                <w:szCs w:val="26"/>
              </w:rPr>
            </w:pPr>
            <w:r>
              <w:rPr>
                <w:rStyle w:val="FontStyle36"/>
                <w:b/>
                <w:bCs/>
                <w:i/>
                <w:iCs/>
                <w:sz w:val="26"/>
                <w:szCs w:val="26"/>
              </w:rPr>
              <w:t xml:space="preserve">Запуск на </w:t>
            </w:r>
          </w:p>
          <w:p w14:paraId="773AEE02" w14:textId="2D550A9C" w:rsidR="00E523BF" w:rsidRPr="000128C7" w:rsidRDefault="00E523BF" w:rsidP="00E523BF">
            <w:pPr>
              <w:jc w:val="center"/>
              <w:rPr>
                <w:rStyle w:val="FontStyle36"/>
                <w:b/>
                <w:bCs/>
                <w:i/>
                <w:iCs/>
                <w:sz w:val="26"/>
                <w:szCs w:val="26"/>
              </w:rPr>
            </w:pPr>
            <w:r>
              <w:rPr>
                <w:rStyle w:val="FontStyle36"/>
                <w:b/>
                <w:bCs/>
                <w:i/>
                <w:iCs/>
                <w:sz w:val="26"/>
                <w:szCs w:val="26"/>
              </w:rPr>
              <w:t>ДАЛЬНОСТЬ</w:t>
            </w:r>
          </w:p>
          <w:p w14:paraId="114E2C88" w14:textId="6BE46F8B" w:rsidR="004E4EC1" w:rsidRPr="000128C7" w:rsidRDefault="004E4EC1" w:rsidP="000128C7">
            <w:pPr>
              <w:jc w:val="center"/>
              <w:rPr>
                <w:rStyle w:val="FontStyle36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033" w:type="dxa"/>
            <w:vMerge w:val="restart"/>
            <w:shd w:val="clear" w:color="auto" w:fill="auto"/>
          </w:tcPr>
          <w:p w14:paraId="7F0F1A05" w14:textId="77777777" w:rsidR="004E4EC1" w:rsidRPr="000128C7" w:rsidRDefault="004E4EC1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  <w:r w:rsidRPr="000128C7">
              <w:rPr>
                <w:rStyle w:val="FontStyle36"/>
                <w:b/>
                <w:bCs/>
                <w:sz w:val="26"/>
                <w:szCs w:val="26"/>
              </w:rPr>
              <w:t>Итого</w:t>
            </w:r>
          </w:p>
        </w:tc>
      </w:tr>
      <w:tr w:rsidR="004E4EC1" w:rsidRPr="000128C7" w14:paraId="1E92DCBC" w14:textId="77777777" w:rsidTr="00745BB9">
        <w:tc>
          <w:tcPr>
            <w:tcW w:w="534" w:type="dxa"/>
            <w:vMerge/>
            <w:shd w:val="clear" w:color="auto" w:fill="auto"/>
            <w:vAlign w:val="center"/>
          </w:tcPr>
          <w:p w14:paraId="5BBB4D59" w14:textId="77777777" w:rsidR="004E4EC1" w:rsidRPr="000128C7" w:rsidRDefault="004E4EC1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3B9331B7" w14:textId="77777777" w:rsidR="004E4EC1" w:rsidRPr="000128C7" w:rsidRDefault="004E4EC1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70F483F4" w14:textId="2C26951F" w:rsidR="004E4EC1" w:rsidRPr="000128C7" w:rsidRDefault="004E4EC1" w:rsidP="00561E36">
            <w:pPr>
              <w:jc w:val="center"/>
              <w:rPr>
                <w:rStyle w:val="FontStyle36"/>
                <w:sz w:val="26"/>
                <w:szCs w:val="26"/>
              </w:rPr>
            </w:pPr>
            <w:r w:rsidRPr="000128C7">
              <w:rPr>
                <w:rStyle w:val="FontStyle36"/>
                <w:sz w:val="26"/>
                <w:szCs w:val="26"/>
                <w:lang w:val="en-US"/>
              </w:rPr>
              <w:t>I</w:t>
            </w:r>
          </w:p>
        </w:tc>
        <w:tc>
          <w:tcPr>
            <w:tcW w:w="1427" w:type="dxa"/>
            <w:shd w:val="clear" w:color="auto" w:fill="auto"/>
          </w:tcPr>
          <w:p w14:paraId="482987D6" w14:textId="5F337F35" w:rsidR="004E4EC1" w:rsidRPr="000128C7" w:rsidRDefault="004E4EC1" w:rsidP="00561E36">
            <w:pPr>
              <w:jc w:val="center"/>
              <w:rPr>
                <w:rStyle w:val="FontStyle36"/>
                <w:sz w:val="26"/>
                <w:szCs w:val="26"/>
              </w:rPr>
            </w:pPr>
            <w:r w:rsidRPr="000128C7">
              <w:rPr>
                <w:rStyle w:val="FontStyle36"/>
                <w:sz w:val="26"/>
                <w:szCs w:val="26"/>
                <w:lang w:val="en-US"/>
              </w:rPr>
              <w:t>II</w:t>
            </w:r>
          </w:p>
        </w:tc>
        <w:tc>
          <w:tcPr>
            <w:tcW w:w="1474" w:type="dxa"/>
            <w:shd w:val="clear" w:color="auto" w:fill="auto"/>
          </w:tcPr>
          <w:p w14:paraId="2E4F12CE" w14:textId="1E361D5E" w:rsidR="004E4EC1" w:rsidRPr="000128C7" w:rsidRDefault="004E4EC1" w:rsidP="004E4EC1">
            <w:pPr>
              <w:jc w:val="center"/>
              <w:rPr>
                <w:rStyle w:val="FontStyle36"/>
                <w:sz w:val="26"/>
                <w:szCs w:val="26"/>
              </w:rPr>
            </w:pPr>
            <w:r w:rsidRPr="000128C7">
              <w:rPr>
                <w:rStyle w:val="FontStyle36"/>
                <w:sz w:val="26"/>
                <w:szCs w:val="26"/>
                <w:lang w:val="en-US"/>
              </w:rPr>
              <w:t>III</w:t>
            </w:r>
          </w:p>
        </w:tc>
        <w:tc>
          <w:tcPr>
            <w:tcW w:w="1033" w:type="dxa"/>
            <w:vMerge/>
            <w:shd w:val="clear" w:color="auto" w:fill="auto"/>
          </w:tcPr>
          <w:p w14:paraId="2A912DB2" w14:textId="77777777" w:rsidR="004E4EC1" w:rsidRPr="000128C7" w:rsidRDefault="004E4EC1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</w:p>
        </w:tc>
      </w:tr>
      <w:tr w:rsidR="004E4EC1" w:rsidRPr="000128C7" w14:paraId="6D192DDD" w14:textId="77777777" w:rsidTr="008D31CD">
        <w:tc>
          <w:tcPr>
            <w:tcW w:w="534" w:type="dxa"/>
            <w:shd w:val="clear" w:color="auto" w:fill="auto"/>
            <w:vAlign w:val="center"/>
          </w:tcPr>
          <w:p w14:paraId="032ACE53" w14:textId="77777777" w:rsidR="004E4EC1" w:rsidRPr="000128C7" w:rsidRDefault="004E4EC1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  <w:r w:rsidRPr="000128C7">
              <w:rPr>
                <w:rStyle w:val="FontStyle36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C39F835" w14:textId="77777777" w:rsidR="004E4EC1" w:rsidRPr="000128C7" w:rsidRDefault="004E4EC1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018AA45E" w14:textId="77777777" w:rsidR="004E4EC1" w:rsidRPr="000128C7" w:rsidRDefault="004E4EC1" w:rsidP="000128C7">
            <w:pPr>
              <w:jc w:val="center"/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427" w:type="dxa"/>
            <w:shd w:val="clear" w:color="auto" w:fill="auto"/>
          </w:tcPr>
          <w:p w14:paraId="5C3CC26F" w14:textId="77777777" w:rsidR="004E4EC1" w:rsidRPr="000128C7" w:rsidRDefault="004E4EC1" w:rsidP="000128C7">
            <w:pPr>
              <w:jc w:val="center"/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474" w:type="dxa"/>
            <w:shd w:val="clear" w:color="auto" w:fill="auto"/>
          </w:tcPr>
          <w:p w14:paraId="5A5058BB" w14:textId="77777777" w:rsidR="004E4EC1" w:rsidRPr="000128C7" w:rsidRDefault="004E4EC1" w:rsidP="000128C7">
            <w:pPr>
              <w:jc w:val="center"/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033" w:type="dxa"/>
            <w:shd w:val="clear" w:color="auto" w:fill="auto"/>
          </w:tcPr>
          <w:p w14:paraId="5768DDFE" w14:textId="77777777" w:rsidR="004E4EC1" w:rsidRPr="000128C7" w:rsidRDefault="004E4EC1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</w:p>
        </w:tc>
      </w:tr>
      <w:tr w:rsidR="004E4EC1" w:rsidRPr="000128C7" w14:paraId="2EBB1F3A" w14:textId="77777777" w:rsidTr="005B3CBC">
        <w:tc>
          <w:tcPr>
            <w:tcW w:w="534" w:type="dxa"/>
            <w:shd w:val="clear" w:color="auto" w:fill="auto"/>
            <w:vAlign w:val="center"/>
          </w:tcPr>
          <w:p w14:paraId="7A017A42" w14:textId="77777777" w:rsidR="004E4EC1" w:rsidRPr="000128C7" w:rsidRDefault="004E4EC1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  <w:r w:rsidRPr="000128C7">
              <w:rPr>
                <w:rStyle w:val="FontStyle36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5BC234D" w14:textId="77777777" w:rsidR="004E4EC1" w:rsidRPr="000128C7" w:rsidRDefault="004E4EC1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2F9FB06A" w14:textId="77777777" w:rsidR="004E4EC1" w:rsidRPr="000128C7" w:rsidRDefault="004E4EC1" w:rsidP="000128C7">
            <w:pPr>
              <w:jc w:val="center"/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427" w:type="dxa"/>
            <w:shd w:val="clear" w:color="auto" w:fill="auto"/>
          </w:tcPr>
          <w:p w14:paraId="52815B78" w14:textId="77777777" w:rsidR="004E4EC1" w:rsidRPr="000128C7" w:rsidRDefault="004E4EC1" w:rsidP="000128C7">
            <w:pPr>
              <w:jc w:val="center"/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474" w:type="dxa"/>
            <w:shd w:val="clear" w:color="auto" w:fill="auto"/>
          </w:tcPr>
          <w:p w14:paraId="3518CEB9" w14:textId="77777777" w:rsidR="004E4EC1" w:rsidRPr="000128C7" w:rsidRDefault="004E4EC1" w:rsidP="000128C7">
            <w:pPr>
              <w:jc w:val="center"/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033" w:type="dxa"/>
            <w:shd w:val="clear" w:color="auto" w:fill="auto"/>
          </w:tcPr>
          <w:p w14:paraId="13BF58B7" w14:textId="77777777" w:rsidR="004E4EC1" w:rsidRPr="000128C7" w:rsidRDefault="004E4EC1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</w:p>
        </w:tc>
      </w:tr>
      <w:tr w:rsidR="004E4EC1" w:rsidRPr="000128C7" w14:paraId="4DDAE572" w14:textId="77777777" w:rsidTr="00385A27">
        <w:tc>
          <w:tcPr>
            <w:tcW w:w="534" w:type="dxa"/>
            <w:shd w:val="clear" w:color="auto" w:fill="auto"/>
            <w:vAlign w:val="center"/>
          </w:tcPr>
          <w:p w14:paraId="5BA9B721" w14:textId="77777777" w:rsidR="004E4EC1" w:rsidRPr="000128C7" w:rsidRDefault="004E4EC1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  <w:r w:rsidRPr="000128C7">
              <w:rPr>
                <w:rStyle w:val="FontStyle36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8E35CA2" w14:textId="77777777" w:rsidR="004E4EC1" w:rsidRPr="000128C7" w:rsidRDefault="004E4EC1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01C80B84" w14:textId="77777777" w:rsidR="004E4EC1" w:rsidRPr="000128C7" w:rsidRDefault="004E4EC1" w:rsidP="000128C7">
            <w:pPr>
              <w:jc w:val="center"/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427" w:type="dxa"/>
            <w:shd w:val="clear" w:color="auto" w:fill="auto"/>
          </w:tcPr>
          <w:p w14:paraId="10B53E29" w14:textId="77777777" w:rsidR="004E4EC1" w:rsidRPr="000128C7" w:rsidRDefault="004E4EC1" w:rsidP="000128C7">
            <w:pPr>
              <w:jc w:val="center"/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474" w:type="dxa"/>
            <w:shd w:val="clear" w:color="auto" w:fill="auto"/>
          </w:tcPr>
          <w:p w14:paraId="6BC0F810" w14:textId="77777777" w:rsidR="004E4EC1" w:rsidRPr="000128C7" w:rsidRDefault="004E4EC1" w:rsidP="000128C7">
            <w:pPr>
              <w:jc w:val="center"/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033" w:type="dxa"/>
            <w:shd w:val="clear" w:color="auto" w:fill="auto"/>
          </w:tcPr>
          <w:p w14:paraId="64F95FBE" w14:textId="77777777" w:rsidR="004E4EC1" w:rsidRPr="000128C7" w:rsidRDefault="004E4EC1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</w:p>
        </w:tc>
      </w:tr>
      <w:tr w:rsidR="004E4EC1" w:rsidRPr="000128C7" w14:paraId="77E95005" w14:textId="77777777" w:rsidTr="0007586D">
        <w:tc>
          <w:tcPr>
            <w:tcW w:w="534" w:type="dxa"/>
            <w:shd w:val="clear" w:color="auto" w:fill="auto"/>
            <w:vAlign w:val="center"/>
          </w:tcPr>
          <w:p w14:paraId="61A1360E" w14:textId="77777777" w:rsidR="004E4EC1" w:rsidRPr="000128C7" w:rsidRDefault="004E4EC1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0A3A9A8" w14:textId="77777777" w:rsidR="004E4EC1" w:rsidRPr="000128C7" w:rsidRDefault="004E4EC1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00D7CFE1" w14:textId="77777777" w:rsidR="004E4EC1" w:rsidRPr="000128C7" w:rsidRDefault="004E4EC1" w:rsidP="000128C7">
            <w:pPr>
              <w:jc w:val="center"/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427" w:type="dxa"/>
            <w:shd w:val="clear" w:color="auto" w:fill="auto"/>
          </w:tcPr>
          <w:p w14:paraId="4E5BD71B" w14:textId="77777777" w:rsidR="004E4EC1" w:rsidRPr="000128C7" w:rsidRDefault="004E4EC1" w:rsidP="000128C7">
            <w:pPr>
              <w:jc w:val="center"/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474" w:type="dxa"/>
            <w:shd w:val="clear" w:color="auto" w:fill="auto"/>
          </w:tcPr>
          <w:p w14:paraId="2D68C5A3" w14:textId="77777777" w:rsidR="004E4EC1" w:rsidRPr="000128C7" w:rsidRDefault="004E4EC1" w:rsidP="000128C7">
            <w:pPr>
              <w:jc w:val="center"/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033" w:type="dxa"/>
            <w:shd w:val="clear" w:color="auto" w:fill="auto"/>
          </w:tcPr>
          <w:p w14:paraId="2772BDD5" w14:textId="77777777" w:rsidR="004E4EC1" w:rsidRPr="000128C7" w:rsidRDefault="004E4EC1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</w:p>
        </w:tc>
      </w:tr>
      <w:tr w:rsidR="00A13217" w:rsidRPr="000128C7" w14:paraId="52E0C0D9" w14:textId="77777777" w:rsidTr="000128C7">
        <w:tc>
          <w:tcPr>
            <w:tcW w:w="9388" w:type="dxa"/>
            <w:gridSpan w:val="5"/>
            <w:shd w:val="clear" w:color="auto" w:fill="auto"/>
            <w:vAlign w:val="center"/>
          </w:tcPr>
          <w:p w14:paraId="4CAFC022" w14:textId="77777777" w:rsidR="00A13217" w:rsidRPr="000128C7" w:rsidRDefault="00A13217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</w:p>
        </w:tc>
        <w:tc>
          <w:tcPr>
            <w:tcW w:w="1033" w:type="dxa"/>
            <w:shd w:val="clear" w:color="auto" w:fill="auto"/>
          </w:tcPr>
          <w:p w14:paraId="0D6ABCFC" w14:textId="77777777" w:rsidR="00A13217" w:rsidRPr="000128C7" w:rsidRDefault="00A13217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</w:p>
        </w:tc>
      </w:tr>
      <w:tr w:rsidR="00F37E92" w:rsidRPr="000128C7" w14:paraId="79C91BC1" w14:textId="77777777" w:rsidTr="00E523BF">
        <w:tc>
          <w:tcPr>
            <w:tcW w:w="10421" w:type="dxa"/>
            <w:gridSpan w:val="6"/>
            <w:shd w:val="clear" w:color="auto" w:fill="auto"/>
            <w:vAlign w:val="center"/>
          </w:tcPr>
          <w:p w14:paraId="1353329B" w14:textId="0761E9C7" w:rsidR="00F37E92" w:rsidRPr="000128C7" w:rsidRDefault="00E523BF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  <w:r>
              <w:rPr>
                <w:rStyle w:val="FontStyle36"/>
                <w:b/>
                <w:bCs/>
                <w:sz w:val="26"/>
                <w:szCs w:val="26"/>
              </w:rPr>
              <w:t>СТАРШАЯ</w:t>
            </w:r>
            <w:r w:rsidR="00F37E92" w:rsidRPr="000128C7">
              <w:rPr>
                <w:rStyle w:val="FontStyle36"/>
                <w:b/>
                <w:bCs/>
                <w:sz w:val="26"/>
                <w:szCs w:val="26"/>
              </w:rPr>
              <w:t xml:space="preserve"> группа</w:t>
            </w:r>
          </w:p>
        </w:tc>
      </w:tr>
      <w:tr w:rsidR="00E523BF" w:rsidRPr="000128C7" w14:paraId="7E1A8012" w14:textId="77777777" w:rsidTr="006C01E2">
        <w:trPr>
          <w:trHeight w:val="90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33AA4D7" w14:textId="77777777" w:rsidR="00E523BF" w:rsidRPr="000128C7" w:rsidRDefault="00E523BF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  <w:r w:rsidRPr="000128C7">
              <w:rPr>
                <w:rStyle w:val="FontStyle36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14:paraId="6BD28AF8" w14:textId="77777777" w:rsidR="00E523BF" w:rsidRPr="000128C7" w:rsidRDefault="00E523BF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  <w:r w:rsidRPr="000128C7">
              <w:rPr>
                <w:rStyle w:val="FontStyle36"/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4318" w:type="dxa"/>
            <w:gridSpan w:val="3"/>
            <w:shd w:val="clear" w:color="auto" w:fill="auto"/>
          </w:tcPr>
          <w:p w14:paraId="64545387" w14:textId="77777777" w:rsidR="00561E36" w:rsidRDefault="00E523BF" w:rsidP="00E523BF">
            <w:pPr>
              <w:jc w:val="center"/>
              <w:rPr>
                <w:rStyle w:val="FontStyle36"/>
                <w:b/>
                <w:bCs/>
                <w:i/>
                <w:iCs/>
                <w:sz w:val="26"/>
                <w:szCs w:val="26"/>
              </w:rPr>
            </w:pPr>
            <w:r>
              <w:rPr>
                <w:rStyle w:val="FontStyle36"/>
                <w:b/>
                <w:bCs/>
                <w:i/>
                <w:iCs/>
                <w:sz w:val="26"/>
                <w:szCs w:val="26"/>
              </w:rPr>
              <w:t xml:space="preserve">Запуск </w:t>
            </w:r>
            <w:r w:rsidRPr="000128C7">
              <w:rPr>
                <w:rStyle w:val="FontStyle36"/>
                <w:b/>
                <w:bCs/>
                <w:i/>
                <w:iCs/>
                <w:sz w:val="26"/>
                <w:szCs w:val="26"/>
              </w:rPr>
              <w:t xml:space="preserve">на </w:t>
            </w:r>
          </w:p>
          <w:p w14:paraId="6FECAF30" w14:textId="16B2CC4D" w:rsidR="00E523BF" w:rsidRPr="000128C7" w:rsidRDefault="00E523BF" w:rsidP="00E523BF">
            <w:pPr>
              <w:jc w:val="center"/>
              <w:rPr>
                <w:rStyle w:val="FontStyle36"/>
                <w:b/>
                <w:bCs/>
                <w:i/>
                <w:iCs/>
                <w:sz w:val="26"/>
                <w:szCs w:val="26"/>
              </w:rPr>
            </w:pPr>
            <w:r>
              <w:rPr>
                <w:rStyle w:val="FontStyle36"/>
                <w:b/>
                <w:bCs/>
                <w:i/>
                <w:iCs/>
                <w:sz w:val="26"/>
                <w:szCs w:val="26"/>
              </w:rPr>
              <w:t>ТОЧНОСТЬ</w:t>
            </w:r>
          </w:p>
          <w:p w14:paraId="072A3526" w14:textId="2BA83B03" w:rsidR="00E523BF" w:rsidRPr="000128C7" w:rsidRDefault="00E523BF" w:rsidP="000128C7">
            <w:pPr>
              <w:jc w:val="center"/>
              <w:rPr>
                <w:rStyle w:val="FontStyle36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033" w:type="dxa"/>
            <w:vMerge w:val="restart"/>
            <w:shd w:val="clear" w:color="auto" w:fill="auto"/>
          </w:tcPr>
          <w:p w14:paraId="79459964" w14:textId="77777777" w:rsidR="00E523BF" w:rsidRPr="000128C7" w:rsidRDefault="00E523BF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  <w:r w:rsidRPr="000128C7">
              <w:rPr>
                <w:rStyle w:val="FontStyle36"/>
                <w:b/>
                <w:bCs/>
                <w:sz w:val="26"/>
                <w:szCs w:val="26"/>
              </w:rPr>
              <w:t>Итого</w:t>
            </w:r>
          </w:p>
        </w:tc>
      </w:tr>
      <w:tr w:rsidR="00E523BF" w:rsidRPr="000128C7" w14:paraId="0A3E3A08" w14:textId="77777777" w:rsidTr="0090095E">
        <w:tc>
          <w:tcPr>
            <w:tcW w:w="534" w:type="dxa"/>
            <w:vMerge/>
            <w:shd w:val="clear" w:color="auto" w:fill="auto"/>
            <w:vAlign w:val="center"/>
          </w:tcPr>
          <w:p w14:paraId="5E5275B1" w14:textId="77777777" w:rsidR="00E523BF" w:rsidRPr="000128C7" w:rsidRDefault="00E523BF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1C79FE11" w14:textId="77777777" w:rsidR="00E523BF" w:rsidRPr="000128C7" w:rsidRDefault="00E523BF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20C58FF0" w14:textId="12154CAB" w:rsidR="00E523BF" w:rsidRPr="000128C7" w:rsidRDefault="00E523BF" w:rsidP="00561E36">
            <w:pPr>
              <w:jc w:val="center"/>
              <w:rPr>
                <w:rStyle w:val="FontStyle36"/>
                <w:sz w:val="26"/>
                <w:szCs w:val="26"/>
                <w:lang w:val="en-US"/>
              </w:rPr>
            </w:pPr>
            <w:r w:rsidRPr="000128C7">
              <w:rPr>
                <w:rStyle w:val="FontStyle36"/>
                <w:sz w:val="26"/>
                <w:szCs w:val="26"/>
                <w:lang w:val="en-US"/>
              </w:rPr>
              <w:t>I</w:t>
            </w:r>
          </w:p>
        </w:tc>
        <w:tc>
          <w:tcPr>
            <w:tcW w:w="1427" w:type="dxa"/>
            <w:shd w:val="clear" w:color="auto" w:fill="auto"/>
          </w:tcPr>
          <w:p w14:paraId="7E6F5584" w14:textId="19F1F579" w:rsidR="00E523BF" w:rsidRPr="000128C7" w:rsidRDefault="00E523BF" w:rsidP="00E523BF">
            <w:pPr>
              <w:jc w:val="center"/>
              <w:rPr>
                <w:rStyle w:val="FontStyle36"/>
                <w:sz w:val="26"/>
                <w:szCs w:val="26"/>
              </w:rPr>
            </w:pPr>
            <w:r w:rsidRPr="000128C7">
              <w:rPr>
                <w:rStyle w:val="FontStyle36"/>
                <w:sz w:val="26"/>
                <w:szCs w:val="26"/>
                <w:lang w:val="en-US"/>
              </w:rPr>
              <w:t>II</w:t>
            </w:r>
          </w:p>
        </w:tc>
        <w:tc>
          <w:tcPr>
            <w:tcW w:w="1474" w:type="dxa"/>
            <w:shd w:val="clear" w:color="auto" w:fill="auto"/>
          </w:tcPr>
          <w:p w14:paraId="37A50062" w14:textId="027B4CF9" w:rsidR="00E523BF" w:rsidRPr="000128C7" w:rsidRDefault="00E523BF" w:rsidP="000128C7">
            <w:pPr>
              <w:jc w:val="center"/>
              <w:rPr>
                <w:rStyle w:val="FontStyle36"/>
                <w:sz w:val="26"/>
                <w:szCs w:val="26"/>
              </w:rPr>
            </w:pPr>
            <w:r w:rsidRPr="000128C7">
              <w:rPr>
                <w:rStyle w:val="FontStyle36"/>
                <w:sz w:val="26"/>
                <w:szCs w:val="26"/>
                <w:lang w:val="en-US"/>
              </w:rPr>
              <w:t>III</w:t>
            </w:r>
          </w:p>
        </w:tc>
        <w:tc>
          <w:tcPr>
            <w:tcW w:w="1033" w:type="dxa"/>
            <w:vMerge/>
            <w:shd w:val="clear" w:color="auto" w:fill="auto"/>
          </w:tcPr>
          <w:p w14:paraId="500C7DAD" w14:textId="77777777" w:rsidR="00E523BF" w:rsidRPr="000128C7" w:rsidRDefault="00E523BF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</w:p>
        </w:tc>
      </w:tr>
      <w:tr w:rsidR="00E523BF" w:rsidRPr="000128C7" w14:paraId="21FD27C8" w14:textId="77777777" w:rsidTr="007E0FAB">
        <w:tc>
          <w:tcPr>
            <w:tcW w:w="534" w:type="dxa"/>
            <w:shd w:val="clear" w:color="auto" w:fill="auto"/>
            <w:vAlign w:val="center"/>
          </w:tcPr>
          <w:p w14:paraId="1044F2C4" w14:textId="77777777" w:rsidR="00E523BF" w:rsidRPr="000128C7" w:rsidRDefault="00E523BF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  <w:lang w:val="en-US"/>
              </w:rPr>
            </w:pPr>
            <w:r w:rsidRPr="000128C7">
              <w:rPr>
                <w:rStyle w:val="FontStyle36"/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02202F9" w14:textId="77777777" w:rsidR="00E523BF" w:rsidRPr="000128C7" w:rsidRDefault="00E523BF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62FD264E" w14:textId="77777777" w:rsidR="00E523BF" w:rsidRPr="000128C7" w:rsidRDefault="00E523BF" w:rsidP="000128C7">
            <w:pPr>
              <w:jc w:val="center"/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427" w:type="dxa"/>
            <w:shd w:val="clear" w:color="auto" w:fill="auto"/>
          </w:tcPr>
          <w:p w14:paraId="1247259F" w14:textId="77777777" w:rsidR="00E523BF" w:rsidRPr="000128C7" w:rsidRDefault="00E523BF" w:rsidP="000128C7">
            <w:pPr>
              <w:jc w:val="center"/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474" w:type="dxa"/>
            <w:shd w:val="clear" w:color="auto" w:fill="auto"/>
          </w:tcPr>
          <w:p w14:paraId="60F3726A" w14:textId="77777777" w:rsidR="00E523BF" w:rsidRPr="000128C7" w:rsidRDefault="00E523BF" w:rsidP="000128C7">
            <w:pPr>
              <w:jc w:val="center"/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033" w:type="dxa"/>
            <w:shd w:val="clear" w:color="auto" w:fill="auto"/>
          </w:tcPr>
          <w:p w14:paraId="76792E96" w14:textId="77777777" w:rsidR="00E523BF" w:rsidRPr="000128C7" w:rsidRDefault="00E523BF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</w:p>
        </w:tc>
      </w:tr>
      <w:tr w:rsidR="00E523BF" w:rsidRPr="000128C7" w14:paraId="0C9B9A45" w14:textId="77777777" w:rsidTr="00A54B88">
        <w:tc>
          <w:tcPr>
            <w:tcW w:w="534" w:type="dxa"/>
            <w:shd w:val="clear" w:color="auto" w:fill="auto"/>
            <w:vAlign w:val="center"/>
          </w:tcPr>
          <w:p w14:paraId="07EBDDBB" w14:textId="77777777" w:rsidR="00E523BF" w:rsidRPr="000128C7" w:rsidRDefault="00E523BF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  <w:lang w:val="en-US"/>
              </w:rPr>
            </w:pPr>
            <w:r w:rsidRPr="000128C7">
              <w:rPr>
                <w:rStyle w:val="FontStyle36"/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EA5F9A4" w14:textId="77777777" w:rsidR="00E523BF" w:rsidRPr="000128C7" w:rsidRDefault="00E523BF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491C912F" w14:textId="77777777" w:rsidR="00E523BF" w:rsidRPr="000128C7" w:rsidRDefault="00E523BF" w:rsidP="000128C7">
            <w:pPr>
              <w:jc w:val="center"/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427" w:type="dxa"/>
            <w:shd w:val="clear" w:color="auto" w:fill="auto"/>
          </w:tcPr>
          <w:p w14:paraId="11388124" w14:textId="77777777" w:rsidR="00E523BF" w:rsidRPr="000128C7" w:rsidRDefault="00E523BF" w:rsidP="000128C7">
            <w:pPr>
              <w:jc w:val="center"/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474" w:type="dxa"/>
            <w:shd w:val="clear" w:color="auto" w:fill="auto"/>
          </w:tcPr>
          <w:p w14:paraId="1EB099CD" w14:textId="77777777" w:rsidR="00E523BF" w:rsidRPr="000128C7" w:rsidRDefault="00E523BF" w:rsidP="000128C7">
            <w:pPr>
              <w:jc w:val="center"/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033" w:type="dxa"/>
            <w:shd w:val="clear" w:color="auto" w:fill="auto"/>
          </w:tcPr>
          <w:p w14:paraId="780901EB" w14:textId="77777777" w:rsidR="00E523BF" w:rsidRPr="000128C7" w:rsidRDefault="00E523BF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</w:p>
        </w:tc>
      </w:tr>
      <w:tr w:rsidR="00E523BF" w:rsidRPr="000128C7" w14:paraId="382646D5" w14:textId="77777777" w:rsidTr="002A738F">
        <w:tc>
          <w:tcPr>
            <w:tcW w:w="534" w:type="dxa"/>
            <w:shd w:val="clear" w:color="auto" w:fill="auto"/>
            <w:vAlign w:val="center"/>
          </w:tcPr>
          <w:p w14:paraId="487A1352" w14:textId="77777777" w:rsidR="00E523BF" w:rsidRPr="000128C7" w:rsidRDefault="00E523BF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  <w:lang w:val="en-US"/>
              </w:rPr>
            </w:pPr>
            <w:r w:rsidRPr="000128C7">
              <w:rPr>
                <w:rStyle w:val="FontStyle36"/>
                <w:b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E440ADB" w14:textId="77777777" w:rsidR="00E523BF" w:rsidRPr="000128C7" w:rsidRDefault="00E523BF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230BFFF5" w14:textId="77777777" w:rsidR="00E523BF" w:rsidRPr="000128C7" w:rsidRDefault="00E523BF" w:rsidP="000128C7">
            <w:pPr>
              <w:jc w:val="center"/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427" w:type="dxa"/>
            <w:shd w:val="clear" w:color="auto" w:fill="auto"/>
          </w:tcPr>
          <w:p w14:paraId="76AA493E" w14:textId="77777777" w:rsidR="00E523BF" w:rsidRPr="000128C7" w:rsidRDefault="00E523BF" w:rsidP="000128C7">
            <w:pPr>
              <w:jc w:val="center"/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474" w:type="dxa"/>
            <w:shd w:val="clear" w:color="auto" w:fill="auto"/>
          </w:tcPr>
          <w:p w14:paraId="1BFE2282" w14:textId="77777777" w:rsidR="00E523BF" w:rsidRPr="000128C7" w:rsidRDefault="00E523BF" w:rsidP="000128C7">
            <w:pPr>
              <w:jc w:val="center"/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033" w:type="dxa"/>
            <w:shd w:val="clear" w:color="auto" w:fill="auto"/>
          </w:tcPr>
          <w:p w14:paraId="7F7EA253" w14:textId="77777777" w:rsidR="00E523BF" w:rsidRPr="000128C7" w:rsidRDefault="00E523BF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</w:p>
        </w:tc>
      </w:tr>
      <w:tr w:rsidR="00E523BF" w:rsidRPr="000128C7" w14:paraId="3D86D3F3" w14:textId="77777777" w:rsidTr="00371471">
        <w:tc>
          <w:tcPr>
            <w:tcW w:w="534" w:type="dxa"/>
            <w:shd w:val="clear" w:color="auto" w:fill="auto"/>
            <w:vAlign w:val="center"/>
          </w:tcPr>
          <w:p w14:paraId="2F783CCF" w14:textId="77777777" w:rsidR="00E523BF" w:rsidRPr="000128C7" w:rsidRDefault="00E523BF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2C1AC77" w14:textId="77777777" w:rsidR="00E523BF" w:rsidRPr="000128C7" w:rsidRDefault="00E523BF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28DA15A6" w14:textId="77777777" w:rsidR="00E523BF" w:rsidRPr="000128C7" w:rsidRDefault="00E523BF" w:rsidP="000128C7">
            <w:pPr>
              <w:jc w:val="center"/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427" w:type="dxa"/>
            <w:shd w:val="clear" w:color="auto" w:fill="auto"/>
          </w:tcPr>
          <w:p w14:paraId="5071F3DF" w14:textId="77777777" w:rsidR="00E523BF" w:rsidRPr="000128C7" w:rsidRDefault="00E523BF" w:rsidP="000128C7">
            <w:pPr>
              <w:jc w:val="center"/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474" w:type="dxa"/>
            <w:shd w:val="clear" w:color="auto" w:fill="auto"/>
          </w:tcPr>
          <w:p w14:paraId="72711F27" w14:textId="77777777" w:rsidR="00E523BF" w:rsidRPr="000128C7" w:rsidRDefault="00E523BF" w:rsidP="000128C7">
            <w:pPr>
              <w:jc w:val="center"/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033" w:type="dxa"/>
            <w:shd w:val="clear" w:color="auto" w:fill="auto"/>
          </w:tcPr>
          <w:p w14:paraId="78C520C3" w14:textId="77777777" w:rsidR="00E523BF" w:rsidRPr="000128C7" w:rsidRDefault="00E523BF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</w:p>
        </w:tc>
      </w:tr>
      <w:tr w:rsidR="00A13217" w:rsidRPr="000128C7" w14:paraId="59722D11" w14:textId="77777777" w:rsidTr="000128C7">
        <w:tc>
          <w:tcPr>
            <w:tcW w:w="9388" w:type="dxa"/>
            <w:gridSpan w:val="5"/>
            <w:shd w:val="clear" w:color="auto" w:fill="auto"/>
            <w:vAlign w:val="center"/>
          </w:tcPr>
          <w:p w14:paraId="787DD589" w14:textId="77777777" w:rsidR="00A13217" w:rsidRPr="000128C7" w:rsidRDefault="00A13217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</w:p>
        </w:tc>
        <w:tc>
          <w:tcPr>
            <w:tcW w:w="1033" w:type="dxa"/>
            <w:shd w:val="clear" w:color="auto" w:fill="auto"/>
          </w:tcPr>
          <w:p w14:paraId="0E75D4D2" w14:textId="77777777" w:rsidR="00A13217" w:rsidRPr="000128C7" w:rsidRDefault="00A13217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</w:p>
        </w:tc>
      </w:tr>
      <w:tr w:rsidR="00A13217" w:rsidRPr="000128C7" w14:paraId="5314DDB3" w14:textId="77777777" w:rsidTr="000128C7">
        <w:tc>
          <w:tcPr>
            <w:tcW w:w="10421" w:type="dxa"/>
            <w:gridSpan w:val="6"/>
            <w:shd w:val="clear" w:color="auto" w:fill="auto"/>
            <w:vAlign w:val="center"/>
          </w:tcPr>
          <w:p w14:paraId="0C37C889" w14:textId="77777777" w:rsidR="00A13217" w:rsidRPr="000128C7" w:rsidRDefault="00A13217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</w:p>
        </w:tc>
      </w:tr>
      <w:tr w:rsidR="00E523BF" w:rsidRPr="000128C7" w14:paraId="24D74341" w14:textId="77777777" w:rsidTr="00630181">
        <w:trPr>
          <w:trHeight w:val="90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28A0320" w14:textId="77777777" w:rsidR="00E523BF" w:rsidRPr="000128C7" w:rsidRDefault="00E523BF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  <w:r w:rsidRPr="000128C7">
              <w:rPr>
                <w:rStyle w:val="FontStyle36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14:paraId="63A6E06E" w14:textId="77777777" w:rsidR="00E523BF" w:rsidRPr="000128C7" w:rsidRDefault="00E523BF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  <w:r w:rsidRPr="000128C7">
              <w:rPr>
                <w:rStyle w:val="FontStyle36"/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4318" w:type="dxa"/>
            <w:gridSpan w:val="3"/>
            <w:shd w:val="clear" w:color="auto" w:fill="auto"/>
          </w:tcPr>
          <w:p w14:paraId="58BE92DC" w14:textId="77777777" w:rsidR="00561E36" w:rsidRDefault="00E523BF" w:rsidP="00E523BF">
            <w:pPr>
              <w:jc w:val="center"/>
              <w:rPr>
                <w:rStyle w:val="FontStyle36"/>
                <w:b/>
                <w:bCs/>
                <w:i/>
                <w:iCs/>
                <w:sz w:val="26"/>
                <w:szCs w:val="26"/>
              </w:rPr>
            </w:pPr>
            <w:r>
              <w:rPr>
                <w:rStyle w:val="FontStyle36"/>
                <w:b/>
                <w:bCs/>
                <w:i/>
                <w:iCs/>
                <w:sz w:val="26"/>
                <w:szCs w:val="26"/>
              </w:rPr>
              <w:t xml:space="preserve">Запуск на </w:t>
            </w:r>
          </w:p>
          <w:p w14:paraId="7459BA2F" w14:textId="1D6C2470" w:rsidR="00E523BF" w:rsidRPr="000128C7" w:rsidRDefault="00E523BF" w:rsidP="00E523BF">
            <w:pPr>
              <w:jc w:val="center"/>
              <w:rPr>
                <w:rStyle w:val="FontStyle36"/>
                <w:b/>
                <w:bCs/>
                <w:i/>
                <w:iCs/>
                <w:sz w:val="26"/>
                <w:szCs w:val="26"/>
              </w:rPr>
            </w:pPr>
            <w:r>
              <w:rPr>
                <w:rStyle w:val="FontStyle36"/>
                <w:b/>
                <w:bCs/>
                <w:i/>
                <w:iCs/>
                <w:sz w:val="26"/>
                <w:szCs w:val="26"/>
              </w:rPr>
              <w:t>ДАЛЬНОСТЬ</w:t>
            </w:r>
          </w:p>
          <w:p w14:paraId="13FCB4D4" w14:textId="464E2CF3" w:rsidR="00E523BF" w:rsidRPr="000128C7" w:rsidRDefault="00E523BF" w:rsidP="000128C7">
            <w:pPr>
              <w:jc w:val="center"/>
              <w:rPr>
                <w:rStyle w:val="FontStyle36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033" w:type="dxa"/>
            <w:vMerge w:val="restart"/>
            <w:shd w:val="clear" w:color="auto" w:fill="auto"/>
          </w:tcPr>
          <w:p w14:paraId="60B1ECD3" w14:textId="77777777" w:rsidR="00E523BF" w:rsidRPr="000128C7" w:rsidRDefault="00E523BF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  <w:r w:rsidRPr="000128C7">
              <w:rPr>
                <w:rStyle w:val="FontStyle36"/>
                <w:b/>
                <w:bCs/>
                <w:sz w:val="26"/>
                <w:szCs w:val="26"/>
              </w:rPr>
              <w:t>Итого</w:t>
            </w:r>
          </w:p>
        </w:tc>
      </w:tr>
      <w:tr w:rsidR="00E40D4D" w:rsidRPr="000128C7" w14:paraId="052048D7" w14:textId="77777777" w:rsidTr="002C6053">
        <w:tc>
          <w:tcPr>
            <w:tcW w:w="534" w:type="dxa"/>
            <w:vMerge/>
            <w:shd w:val="clear" w:color="auto" w:fill="auto"/>
          </w:tcPr>
          <w:p w14:paraId="061C3557" w14:textId="77777777" w:rsidR="00E40D4D" w:rsidRPr="000128C7" w:rsidRDefault="00E40D4D" w:rsidP="000128C7">
            <w:pPr>
              <w:jc w:val="center"/>
              <w:rPr>
                <w:rStyle w:val="FontStyle36"/>
                <w:sz w:val="26"/>
                <w:szCs w:val="26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0336EBF4" w14:textId="77777777" w:rsidR="00E40D4D" w:rsidRPr="000128C7" w:rsidRDefault="00E40D4D" w:rsidP="000128C7">
            <w:pPr>
              <w:jc w:val="center"/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31B272D3" w14:textId="2214E847" w:rsidR="00E40D4D" w:rsidRPr="000128C7" w:rsidRDefault="00E40D4D" w:rsidP="00561E36">
            <w:pPr>
              <w:jc w:val="center"/>
              <w:rPr>
                <w:rStyle w:val="FontStyle36"/>
                <w:sz w:val="26"/>
                <w:szCs w:val="26"/>
              </w:rPr>
            </w:pPr>
            <w:r w:rsidRPr="000128C7">
              <w:rPr>
                <w:rStyle w:val="FontStyle36"/>
                <w:sz w:val="26"/>
                <w:szCs w:val="26"/>
                <w:lang w:val="en-US"/>
              </w:rPr>
              <w:t>I</w:t>
            </w:r>
          </w:p>
        </w:tc>
        <w:tc>
          <w:tcPr>
            <w:tcW w:w="1427" w:type="dxa"/>
            <w:shd w:val="clear" w:color="auto" w:fill="auto"/>
          </w:tcPr>
          <w:p w14:paraId="64FB11D7" w14:textId="12F37040" w:rsidR="00E40D4D" w:rsidRPr="000128C7" w:rsidRDefault="00E40D4D" w:rsidP="00E40D4D">
            <w:pPr>
              <w:jc w:val="center"/>
              <w:rPr>
                <w:rStyle w:val="FontStyle36"/>
                <w:sz w:val="26"/>
                <w:szCs w:val="26"/>
              </w:rPr>
            </w:pPr>
            <w:r w:rsidRPr="000128C7">
              <w:rPr>
                <w:rStyle w:val="FontStyle36"/>
                <w:sz w:val="26"/>
                <w:szCs w:val="26"/>
                <w:lang w:val="en-US"/>
              </w:rPr>
              <w:t>II</w:t>
            </w:r>
          </w:p>
        </w:tc>
        <w:tc>
          <w:tcPr>
            <w:tcW w:w="1474" w:type="dxa"/>
            <w:shd w:val="clear" w:color="auto" w:fill="auto"/>
          </w:tcPr>
          <w:p w14:paraId="0272712C" w14:textId="620316CF" w:rsidR="00E40D4D" w:rsidRPr="000128C7" w:rsidRDefault="00E40D4D" w:rsidP="00E40D4D">
            <w:pPr>
              <w:jc w:val="center"/>
              <w:rPr>
                <w:rStyle w:val="FontStyle36"/>
                <w:sz w:val="26"/>
                <w:szCs w:val="26"/>
              </w:rPr>
            </w:pPr>
            <w:r w:rsidRPr="000128C7">
              <w:rPr>
                <w:rStyle w:val="FontStyle36"/>
                <w:sz w:val="26"/>
                <w:szCs w:val="26"/>
                <w:lang w:val="en-US"/>
              </w:rPr>
              <w:t>III</w:t>
            </w:r>
          </w:p>
        </w:tc>
        <w:tc>
          <w:tcPr>
            <w:tcW w:w="1033" w:type="dxa"/>
            <w:vMerge/>
            <w:shd w:val="clear" w:color="auto" w:fill="auto"/>
          </w:tcPr>
          <w:p w14:paraId="7B6C4F04" w14:textId="77777777" w:rsidR="00E40D4D" w:rsidRPr="000128C7" w:rsidRDefault="00E40D4D" w:rsidP="000128C7">
            <w:pPr>
              <w:jc w:val="center"/>
              <w:rPr>
                <w:rStyle w:val="FontStyle36"/>
                <w:sz w:val="26"/>
                <w:szCs w:val="26"/>
              </w:rPr>
            </w:pPr>
          </w:p>
        </w:tc>
      </w:tr>
      <w:tr w:rsidR="00E40D4D" w:rsidRPr="000128C7" w14:paraId="109D7ADC" w14:textId="77777777" w:rsidTr="00FA0C1A">
        <w:tc>
          <w:tcPr>
            <w:tcW w:w="534" w:type="dxa"/>
            <w:shd w:val="clear" w:color="auto" w:fill="auto"/>
          </w:tcPr>
          <w:p w14:paraId="42971860" w14:textId="77777777" w:rsidR="00E40D4D" w:rsidRPr="000128C7" w:rsidRDefault="00E40D4D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  <w:r w:rsidRPr="000128C7">
              <w:rPr>
                <w:rStyle w:val="FontStyle36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398F0486" w14:textId="77777777" w:rsidR="00E40D4D" w:rsidRPr="000128C7" w:rsidRDefault="00E40D4D" w:rsidP="000128C7">
            <w:pPr>
              <w:jc w:val="center"/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1D50127D" w14:textId="77777777" w:rsidR="00E40D4D" w:rsidRPr="000128C7" w:rsidRDefault="00E40D4D" w:rsidP="000128C7">
            <w:pPr>
              <w:jc w:val="center"/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427" w:type="dxa"/>
            <w:shd w:val="clear" w:color="auto" w:fill="auto"/>
          </w:tcPr>
          <w:p w14:paraId="33713BF6" w14:textId="77777777" w:rsidR="00E40D4D" w:rsidRPr="000128C7" w:rsidRDefault="00E40D4D" w:rsidP="000128C7">
            <w:pPr>
              <w:jc w:val="center"/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474" w:type="dxa"/>
            <w:shd w:val="clear" w:color="auto" w:fill="auto"/>
          </w:tcPr>
          <w:p w14:paraId="5ACAFEB5" w14:textId="77777777" w:rsidR="00E40D4D" w:rsidRPr="000128C7" w:rsidRDefault="00E40D4D" w:rsidP="000128C7">
            <w:pPr>
              <w:jc w:val="center"/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033" w:type="dxa"/>
            <w:shd w:val="clear" w:color="auto" w:fill="auto"/>
          </w:tcPr>
          <w:p w14:paraId="389A4031" w14:textId="77777777" w:rsidR="00E40D4D" w:rsidRPr="000128C7" w:rsidRDefault="00E40D4D" w:rsidP="000128C7">
            <w:pPr>
              <w:jc w:val="center"/>
              <w:rPr>
                <w:rStyle w:val="FontStyle36"/>
                <w:sz w:val="26"/>
                <w:szCs w:val="26"/>
              </w:rPr>
            </w:pPr>
          </w:p>
        </w:tc>
      </w:tr>
      <w:tr w:rsidR="00E40D4D" w:rsidRPr="000128C7" w14:paraId="2B27169A" w14:textId="77777777" w:rsidTr="00C23961">
        <w:tc>
          <w:tcPr>
            <w:tcW w:w="534" w:type="dxa"/>
            <w:shd w:val="clear" w:color="auto" w:fill="auto"/>
          </w:tcPr>
          <w:p w14:paraId="047F0259" w14:textId="77777777" w:rsidR="00E40D4D" w:rsidRPr="000128C7" w:rsidRDefault="00E40D4D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  <w:r w:rsidRPr="000128C7">
              <w:rPr>
                <w:rStyle w:val="FontStyle36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1789BB32" w14:textId="77777777" w:rsidR="00E40D4D" w:rsidRPr="000128C7" w:rsidRDefault="00E40D4D" w:rsidP="000128C7">
            <w:pPr>
              <w:jc w:val="center"/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1F5E8BFA" w14:textId="77777777" w:rsidR="00E40D4D" w:rsidRPr="000128C7" w:rsidRDefault="00E40D4D" w:rsidP="000128C7">
            <w:pPr>
              <w:jc w:val="center"/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427" w:type="dxa"/>
            <w:shd w:val="clear" w:color="auto" w:fill="auto"/>
          </w:tcPr>
          <w:p w14:paraId="14B4B443" w14:textId="77777777" w:rsidR="00E40D4D" w:rsidRPr="000128C7" w:rsidRDefault="00E40D4D" w:rsidP="000128C7">
            <w:pPr>
              <w:jc w:val="center"/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474" w:type="dxa"/>
            <w:shd w:val="clear" w:color="auto" w:fill="auto"/>
          </w:tcPr>
          <w:p w14:paraId="4B9805B3" w14:textId="77777777" w:rsidR="00E40D4D" w:rsidRPr="000128C7" w:rsidRDefault="00E40D4D" w:rsidP="000128C7">
            <w:pPr>
              <w:jc w:val="center"/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033" w:type="dxa"/>
            <w:shd w:val="clear" w:color="auto" w:fill="auto"/>
          </w:tcPr>
          <w:p w14:paraId="221F7062" w14:textId="77777777" w:rsidR="00E40D4D" w:rsidRPr="000128C7" w:rsidRDefault="00E40D4D" w:rsidP="000128C7">
            <w:pPr>
              <w:jc w:val="center"/>
              <w:rPr>
                <w:rStyle w:val="FontStyle36"/>
                <w:sz w:val="26"/>
                <w:szCs w:val="26"/>
              </w:rPr>
            </w:pPr>
          </w:p>
        </w:tc>
      </w:tr>
      <w:tr w:rsidR="00E40D4D" w:rsidRPr="000128C7" w14:paraId="4000ECB0" w14:textId="77777777" w:rsidTr="008A7D76">
        <w:tc>
          <w:tcPr>
            <w:tcW w:w="534" w:type="dxa"/>
            <w:shd w:val="clear" w:color="auto" w:fill="auto"/>
          </w:tcPr>
          <w:p w14:paraId="159AD1DD" w14:textId="77777777" w:rsidR="00E40D4D" w:rsidRPr="000128C7" w:rsidRDefault="00E40D4D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  <w:r w:rsidRPr="000128C7">
              <w:rPr>
                <w:rStyle w:val="FontStyle36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6F71BC70" w14:textId="77777777" w:rsidR="00E40D4D" w:rsidRPr="000128C7" w:rsidRDefault="00E40D4D" w:rsidP="000128C7">
            <w:pPr>
              <w:jc w:val="center"/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17EF7872" w14:textId="77777777" w:rsidR="00E40D4D" w:rsidRPr="000128C7" w:rsidRDefault="00E40D4D" w:rsidP="000128C7">
            <w:pPr>
              <w:jc w:val="center"/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427" w:type="dxa"/>
            <w:shd w:val="clear" w:color="auto" w:fill="auto"/>
          </w:tcPr>
          <w:p w14:paraId="02A0B639" w14:textId="77777777" w:rsidR="00E40D4D" w:rsidRPr="000128C7" w:rsidRDefault="00E40D4D" w:rsidP="000128C7">
            <w:pPr>
              <w:jc w:val="center"/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474" w:type="dxa"/>
            <w:shd w:val="clear" w:color="auto" w:fill="auto"/>
          </w:tcPr>
          <w:p w14:paraId="1AA5FC14" w14:textId="77777777" w:rsidR="00E40D4D" w:rsidRPr="000128C7" w:rsidRDefault="00E40D4D" w:rsidP="000128C7">
            <w:pPr>
              <w:jc w:val="center"/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033" w:type="dxa"/>
            <w:shd w:val="clear" w:color="auto" w:fill="auto"/>
          </w:tcPr>
          <w:p w14:paraId="6CC44110" w14:textId="77777777" w:rsidR="00E40D4D" w:rsidRPr="000128C7" w:rsidRDefault="00E40D4D" w:rsidP="000128C7">
            <w:pPr>
              <w:jc w:val="center"/>
              <w:rPr>
                <w:rStyle w:val="FontStyle36"/>
                <w:sz w:val="26"/>
                <w:szCs w:val="26"/>
              </w:rPr>
            </w:pPr>
          </w:p>
        </w:tc>
      </w:tr>
      <w:tr w:rsidR="00E40D4D" w:rsidRPr="000128C7" w14:paraId="3ED2FC6C" w14:textId="77777777" w:rsidTr="008659E7">
        <w:tc>
          <w:tcPr>
            <w:tcW w:w="534" w:type="dxa"/>
            <w:shd w:val="clear" w:color="auto" w:fill="auto"/>
          </w:tcPr>
          <w:p w14:paraId="7E84E8BC" w14:textId="77777777" w:rsidR="00E40D4D" w:rsidRPr="000128C7" w:rsidRDefault="00E40D4D" w:rsidP="000128C7">
            <w:pPr>
              <w:jc w:val="center"/>
              <w:rPr>
                <w:rStyle w:val="FontStyle36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14:paraId="4BE17B78" w14:textId="77777777" w:rsidR="00E40D4D" w:rsidRPr="000128C7" w:rsidRDefault="00E40D4D" w:rsidP="000128C7">
            <w:pPr>
              <w:jc w:val="center"/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57EFFD34" w14:textId="77777777" w:rsidR="00E40D4D" w:rsidRPr="000128C7" w:rsidRDefault="00E40D4D" w:rsidP="000128C7">
            <w:pPr>
              <w:jc w:val="center"/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427" w:type="dxa"/>
            <w:shd w:val="clear" w:color="auto" w:fill="auto"/>
          </w:tcPr>
          <w:p w14:paraId="01B22885" w14:textId="77777777" w:rsidR="00E40D4D" w:rsidRPr="000128C7" w:rsidRDefault="00E40D4D" w:rsidP="000128C7">
            <w:pPr>
              <w:jc w:val="center"/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474" w:type="dxa"/>
            <w:shd w:val="clear" w:color="auto" w:fill="auto"/>
          </w:tcPr>
          <w:p w14:paraId="0089371E" w14:textId="77777777" w:rsidR="00E40D4D" w:rsidRPr="000128C7" w:rsidRDefault="00E40D4D" w:rsidP="000128C7">
            <w:pPr>
              <w:jc w:val="center"/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033" w:type="dxa"/>
            <w:shd w:val="clear" w:color="auto" w:fill="auto"/>
          </w:tcPr>
          <w:p w14:paraId="2B1424C2" w14:textId="77777777" w:rsidR="00E40D4D" w:rsidRPr="000128C7" w:rsidRDefault="00E40D4D" w:rsidP="000128C7">
            <w:pPr>
              <w:jc w:val="center"/>
              <w:rPr>
                <w:rStyle w:val="FontStyle36"/>
                <w:sz w:val="26"/>
                <w:szCs w:val="26"/>
              </w:rPr>
            </w:pPr>
          </w:p>
        </w:tc>
      </w:tr>
      <w:tr w:rsidR="00A13217" w:rsidRPr="000128C7" w14:paraId="6B0548EB" w14:textId="77777777" w:rsidTr="000128C7">
        <w:tc>
          <w:tcPr>
            <w:tcW w:w="9388" w:type="dxa"/>
            <w:gridSpan w:val="5"/>
            <w:shd w:val="clear" w:color="auto" w:fill="auto"/>
          </w:tcPr>
          <w:p w14:paraId="3F2A8753" w14:textId="77777777" w:rsidR="00A13217" w:rsidRPr="000128C7" w:rsidRDefault="00A13217" w:rsidP="000128C7">
            <w:pPr>
              <w:jc w:val="center"/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033" w:type="dxa"/>
            <w:shd w:val="clear" w:color="auto" w:fill="auto"/>
          </w:tcPr>
          <w:p w14:paraId="5D965344" w14:textId="77777777" w:rsidR="00A13217" w:rsidRPr="000128C7" w:rsidRDefault="00A13217" w:rsidP="000128C7">
            <w:pPr>
              <w:jc w:val="center"/>
              <w:rPr>
                <w:rStyle w:val="FontStyle36"/>
                <w:sz w:val="26"/>
                <w:szCs w:val="26"/>
              </w:rPr>
            </w:pPr>
          </w:p>
        </w:tc>
      </w:tr>
    </w:tbl>
    <w:p w14:paraId="44CB4AD1" w14:textId="77777777" w:rsidR="00A13217" w:rsidRPr="00C3572C" w:rsidRDefault="001C456B" w:rsidP="00A13217">
      <w:pPr>
        <w:ind w:firstLine="567"/>
        <w:rPr>
          <w:rStyle w:val="FontStyle36"/>
          <w:sz w:val="24"/>
          <w:szCs w:val="24"/>
        </w:rPr>
      </w:pPr>
      <w:r>
        <w:rPr>
          <w:rStyle w:val="FontStyle36"/>
          <w:sz w:val="26"/>
          <w:szCs w:val="26"/>
        </w:rPr>
        <w:lastRenderedPageBreak/>
        <w:t xml:space="preserve">                                                                                                                               </w:t>
      </w:r>
      <w:r w:rsidRPr="00C3572C">
        <w:rPr>
          <w:rStyle w:val="FontStyle36"/>
          <w:sz w:val="24"/>
          <w:szCs w:val="24"/>
        </w:rPr>
        <w:t>Приложение 3</w:t>
      </w:r>
    </w:p>
    <w:p w14:paraId="4602200C" w14:textId="77777777" w:rsidR="0080717D" w:rsidRDefault="0080717D" w:rsidP="00A13217">
      <w:pPr>
        <w:ind w:firstLine="567"/>
        <w:rPr>
          <w:rStyle w:val="FontStyle36"/>
          <w:sz w:val="26"/>
          <w:szCs w:val="2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1276"/>
        <w:gridCol w:w="1276"/>
        <w:gridCol w:w="1134"/>
        <w:gridCol w:w="1701"/>
      </w:tblGrid>
      <w:tr w:rsidR="0080717D" w:rsidRPr="000128C7" w14:paraId="05F3FD17" w14:textId="77777777" w:rsidTr="00E40D4D">
        <w:tc>
          <w:tcPr>
            <w:tcW w:w="10740" w:type="dxa"/>
            <w:gridSpan w:val="6"/>
            <w:shd w:val="clear" w:color="auto" w:fill="auto"/>
          </w:tcPr>
          <w:p w14:paraId="5A944A51" w14:textId="77777777" w:rsidR="0080717D" w:rsidRPr="000128C7" w:rsidRDefault="0080717D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  <w:r w:rsidRPr="000128C7">
              <w:rPr>
                <w:rStyle w:val="FontStyle36"/>
                <w:b/>
                <w:bCs/>
                <w:sz w:val="26"/>
                <w:szCs w:val="26"/>
              </w:rPr>
              <w:t>Метательная модель планера</w:t>
            </w:r>
          </w:p>
        </w:tc>
      </w:tr>
      <w:tr w:rsidR="0080717D" w:rsidRPr="000128C7" w14:paraId="57D728BF" w14:textId="77777777" w:rsidTr="00E40D4D">
        <w:tc>
          <w:tcPr>
            <w:tcW w:w="675" w:type="dxa"/>
            <w:shd w:val="clear" w:color="auto" w:fill="auto"/>
          </w:tcPr>
          <w:p w14:paraId="7C4111E6" w14:textId="77777777" w:rsidR="0080717D" w:rsidRPr="000128C7" w:rsidRDefault="0080717D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  <w:r w:rsidRPr="000128C7">
              <w:rPr>
                <w:rStyle w:val="FontStyle36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14:paraId="6758ADBF" w14:textId="77777777" w:rsidR="0080717D" w:rsidRPr="000128C7" w:rsidRDefault="0080717D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  <w:r w:rsidRPr="000128C7">
              <w:rPr>
                <w:rStyle w:val="FontStyle36"/>
                <w:b/>
                <w:bCs/>
                <w:sz w:val="26"/>
                <w:szCs w:val="26"/>
              </w:rPr>
              <w:t>Ф.И.</w:t>
            </w:r>
          </w:p>
        </w:tc>
        <w:tc>
          <w:tcPr>
            <w:tcW w:w="1276" w:type="dxa"/>
            <w:shd w:val="clear" w:color="auto" w:fill="auto"/>
          </w:tcPr>
          <w:p w14:paraId="500E68B4" w14:textId="77777777" w:rsidR="0080717D" w:rsidRPr="000128C7" w:rsidRDefault="0080717D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  <w:r w:rsidRPr="000128C7">
              <w:rPr>
                <w:rStyle w:val="FontStyle36"/>
                <w:b/>
                <w:bCs/>
                <w:sz w:val="26"/>
                <w:szCs w:val="26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14:paraId="53D3A5F2" w14:textId="77777777" w:rsidR="0080717D" w:rsidRPr="000128C7" w:rsidRDefault="0080717D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  <w:r w:rsidRPr="000128C7">
              <w:rPr>
                <w:rStyle w:val="FontStyle36"/>
                <w:b/>
                <w:bCs/>
                <w:sz w:val="26"/>
                <w:szCs w:val="26"/>
                <w:lang w:val="en-US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7992059C" w14:textId="77777777" w:rsidR="0080717D" w:rsidRPr="000128C7" w:rsidRDefault="0080717D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  <w:r w:rsidRPr="000128C7">
              <w:rPr>
                <w:rStyle w:val="FontStyle36"/>
                <w:b/>
                <w:bCs/>
                <w:sz w:val="26"/>
                <w:szCs w:val="26"/>
                <w:lang w:val="en-US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14:paraId="71EE238F" w14:textId="77777777" w:rsidR="0080717D" w:rsidRPr="000128C7" w:rsidRDefault="0080717D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  <w:r w:rsidRPr="000128C7">
              <w:rPr>
                <w:rStyle w:val="FontStyle36"/>
                <w:b/>
                <w:bCs/>
                <w:sz w:val="26"/>
                <w:szCs w:val="26"/>
              </w:rPr>
              <w:t>Итого</w:t>
            </w:r>
          </w:p>
        </w:tc>
      </w:tr>
      <w:tr w:rsidR="0080717D" w:rsidRPr="000128C7" w14:paraId="60D41DCE" w14:textId="77777777" w:rsidTr="000128C7">
        <w:tc>
          <w:tcPr>
            <w:tcW w:w="675" w:type="dxa"/>
            <w:shd w:val="clear" w:color="auto" w:fill="auto"/>
          </w:tcPr>
          <w:p w14:paraId="744314B4" w14:textId="77777777" w:rsidR="0080717D" w:rsidRPr="000128C7" w:rsidRDefault="0080717D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  <w:r w:rsidRPr="000128C7">
              <w:rPr>
                <w:rStyle w:val="FontStyle36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4C7E3E1E" w14:textId="77777777" w:rsidR="0080717D" w:rsidRPr="000128C7" w:rsidRDefault="0080717D" w:rsidP="0080717D">
            <w:pPr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2221E123" w14:textId="77777777" w:rsidR="0080717D" w:rsidRPr="000128C7" w:rsidRDefault="0080717D" w:rsidP="0080717D">
            <w:pPr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08C6C632" w14:textId="77777777" w:rsidR="0080717D" w:rsidRPr="000128C7" w:rsidRDefault="0080717D" w:rsidP="0080717D">
            <w:pPr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4CAE34C5" w14:textId="77777777" w:rsidR="0080717D" w:rsidRPr="000128C7" w:rsidRDefault="0080717D" w:rsidP="0080717D">
            <w:pPr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522B43C7" w14:textId="77777777" w:rsidR="0080717D" w:rsidRPr="000128C7" w:rsidRDefault="0080717D" w:rsidP="0080717D">
            <w:pPr>
              <w:rPr>
                <w:rStyle w:val="FontStyle36"/>
                <w:sz w:val="26"/>
                <w:szCs w:val="26"/>
              </w:rPr>
            </w:pPr>
          </w:p>
        </w:tc>
      </w:tr>
      <w:tr w:rsidR="0080717D" w:rsidRPr="000128C7" w14:paraId="1D1865D2" w14:textId="77777777" w:rsidTr="000128C7">
        <w:tc>
          <w:tcPr>
            <w:tcW w:w="675" w:type="dxa"/>
            <w:shd w:val="clear" w:color="auto" w:fill="auto"/>
          </w:tcPr>
          <w:p w14:paraId="448852FC" w14:textId="77777777" w:rsidR="0080717D" w:rsidRPr="000128C7" w:rsidRDefault="0080717D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  <w:r w:rsidRPr="000128C7">
              <w:rPr>
                <w:rStyle w:val="FontStyle36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3CE45DA5" w14:textId="77777777" w:rsidR="0080717D" w:rsidRPr="000128C7" w:rsidRDefault="0080717D" w:rsidP="0080717D">
            <w:pPr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1FE96374" w14:textId="77777777" w:rsidR="0080717D" w:rsidRPr="000128C7" w:rsidRDefault="0080717D" w:rsidP="0080717D">
            <w:pPr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57990AD1" w14:textId="77777777" w:rsidR="0080717D" w:rsidRPr="000128C7" w:rsidRDefault="0080717D" w:rsidP="0080717D">
            <w:pPr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540DE2D" w14:textId="77777777" w:rsidR="0080717D" w:rsidRPr="000128C7" w:rsidRDefault="0080717D" w:rsidP="0080717D">
            <w:pPr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44982D8D" w14:textId="77777777" w:rsidR="0080717D" w:rsidRPr="000128C7" w:rsidRDefault="0080717D" w:rsidP="0080717D">
            <w:pPr>
              <w:rPr>
                <w:rStyle w:val="FontStyle36"/>
                <w:sz w:val="26"/>
                <w:szCs w:val="26"/>
              </w:rPr>
            </w:pPr>
          </w:p>
        </w:tc>
      </w:tr>
      <w:tr w:rsidR="0080717D" w:rsidRPr="000128C7" w14:paraId="568B00AA" w14:textId="77777777" w:rsidTr="000128C7">
        <w:tc>
          <w:tcPr>
            <w:tcW w:w="675" w:type="dxa"/>
            <w:shd w:val="clear" w:color="auto" w:fill="auto"/>
          </w:tcPr>
          <w:p w14:paraId="4C06FCD5" w14:textId="77777777" w:rsidR="0080717D" w:rsidRPr="000128C7" w:rsidRDefault="0080717D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  <w:r w:rsidRPr="000128C7">
              <w:rPr>
                <w:rStyle w:val="FontStyle36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431E6586" w14:textId="77777777" w:rsidR="0080717D" w:rsidRPr="000128C7" w:rsidRDefault="0080717D" w:rsidP="0080717D">
            <w:pPr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00299FF9" w14:textId="77777777" w:rsidR="0080717D" w:rsidRPr="000128C7" w:rsidRDefault="0080717D" w:rsidP="0080717D">
            <w:pPr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57EAC236" w14:textId="77777777" w:rsidR="0080717D" w:rsidRPr="000128C7" w:rsidRDefault="0080717D" w:rsidP="0080717D">
            <w:pPr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42978A5" w14:textId="77777777" w:rsidR="0080717D" w:rsidRPr="000128C7" w:rsidRDefault="0080717D" w:rsidP="0080717D">
            <w:pPr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60630CD" w14:textId="77777777" w:rsidR="0080717D" w:rsidRPr="000128C7" w:rsidRDefault="0080717D" w:rsidP="0080717D">
            <w:pPr>
              <w:rPr>
                <w:rStyle w:val="FontStyle36"/>
                <w:sz w:val="26"/>
                <w:szCs w:val="26"/>
              </w:rPr>
            </w:pPr>
          </w:p>
        </w:tc>
      </w:tr>
      <w:tr w:rsidR="0080717D" w:rsidRPr="000128C7" w14:paraId="5FC11212" w14:textId="77777777" w:rsidTr="000128C7">
        <w:tc>
          <w:tcPr>
            <w:tcW w:w="675" w:type="dxa"/>
            <w:shd w:val="clear" w:color="auto" w:fill="auto"/>
          </w:tcPr>
          <w:p w14:paraId="2DA54B95" w14:textId="77777777" w:rsidR="0080717D" w:rsidRPr="000128C7" w:rsidRDefault="0080717D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  <w:r w:rsidRPr="000128C7">
              <w:rPr>
                <w:rStyle w:val="FontStyle36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39515418" w14:textId="77777777" w:rsidR="0080717D" w:rsidRPr="000128C7" w:rsidRDefault="0080717D" w:rsidP="0080717D">
            <w:pPr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0013E2B5" w14:textId="77777777" w:rsidR="0080717D" w:rsidRPr="000128C7" w:rsidRDefault="0080717D" w:rsidP="0080717D">
            <w:pPr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15ECDFE5" w14:textId="77777777" w:rsidR="0080717D" w:rsidRPr="000128C7" w:rsidRDefault="0080717D" w:rsidP="0080717D">
            <w:pPr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B561921" w14:textId="77777777" w:rsidR="0080717D" w:rsidRPr="000128C7" w:rsidRDefault="0080717D" w:rsidP="0080717D">
            <w:pPr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10ECC50" w14:textId="77777777" w:rsidR="0080717D" w:rsidRPr="000128C7" w:rsidRDefault="0080717D" w:rsidP="0080717D">
            <w:pPr>
              <w:rPr>
                <w:rStyle w:val="FontStyle36"/>
                <w:sz w:val="26"/>
                <w:szCs w:val="26"/>
              </w:rPr>
            </w:pPr>
          </w:p>
        </w:tc>
      </w:tr>
      <w:tr w:rsidR="0080717D" w:rsidRPr="000128C7" w14:paraId="26C72386" w14:textId="77777777" w:rsidTr="000128C7">
        <w:tc>
          <w:tcPr>
            <w:tcW w:w="675" w:type="dxa"/>
            <w:shd w:val="clear" w:color="auto" w:fill="auto"/>
          </w:tcPr>
          <w:p w14:paraId="0CDF23DE" w14:textId="77777777" w:rsidR="0080717D" w:rsidRPr="000128C7" w:rsidRDefault="0080717D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  <w:r w:rsidRPr="000128C7">
              <w:rPr>
                <w:rStyle w:val="FontStyle36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14:paraId="676FC1A1" w14:textId="77777777" w:rsidR="0080717D" w:rsidRPr="000128C7" w:rsidRDefault="0080717D" w:rsidP="0080717D">
            <w:pPr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4564305A" w14:textId="77777777" w:rsidR="0080717D" w:rsidRPr="000128C7" w:rsidRDefault="0080717D" w:rsidP="0080717D">
            <w:pPr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2F9FD7FE" w14:textId="77777777" w:rsidR="0080717D" w:rsidRPr="000128C7" w:rsidRDefault="0080717D" w:rsidP="0080717D">
            <w:pPr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22E0950" w14:textId="77777777" w:rsidR="0080717D" w:rsidRPr="000128C7" w:rsidRDefault="0080717D" w:rsidP="0080717D">
            <w:pPr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5B27F3F7" w14:textId="77777777" w:rsidR="0080717D" w:rsidRPr="000128C7" w:rsidRDefault="0080717D" w:rsidP="0080717D">
            <w:pPr>
              <w:rPr>
                <w:rStyle w:val="FontStyle36"/>
                <w:sz w:val="26"/>
                <w:szCs w:val="26"/>
              </w:rPr>
            </w:pPr>
          </w:p>
        </w:tc>
      </w:tr>
      <w:tr w:rsidR="0080717D" w:rsidRPr="000128C7" w14:paraId="7AFA3059" w14:textId="77777777" w:rsidTr="000128C7">
        <w:tc>
          <w:tcPr>
            <w:tcW w:w="675" w:type="dxa"/>
            <w:shd w:val="clear" w:color="auto" w:fill="auto"/>
          </w:tcPr>
          <w:p w14:paraId="40AA8886" w14:textId="77777777" w:rsidR="0080717D" w:rsidRPr="000128C7" w:rsidRDefault="0080717D" w:rsidP="000128C7">
            <w:pPr>
              <w:jc w:val="center"/>
              <w:rPr>
                <w:rStyle w:val="FontStyle36"/>
                <w:b/>
                <w:bCs/>
                <w:sz w:val="26"/>
                <w:szCs w:val="26"/>
              </w:rPr>
            </w:pPr>
            <w:r w:rsidRPr="000128C7">
              <w:rPr>
                <w:rStyle w:val="FontStyle36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69444309" w14:textId="77777777" w:rsidR="0080717D" w:rsidRPr="000128C7" w:rsidRDefault="0080717D" w:rsidP="0080717D">
            <w:pPr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7ACC9F9C" w14:textId="77777777" w:rsidR="0080717D" w:rsidRPr="000128C7" w:rsidRDefault="0080717D" w:rsidP="0080717D">
            <w:pPr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171420BB" w14:textId="77777777" w:rsidR="0080717D" w:rsidRPr="000128C7" w:rsidRDefault="0080717D" w:rsidP="0080717D">
            <w:pPr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A385F8D" w14:textId="77777777" w:rsidR="0080717D" w:rsidRPr="000128C7" w:rsidRDefault="0080717D" w:rsidP="0080717D">
            <w:pPr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5FB69836" w14:textId="77777777" w:rsidR="0080717D" w:rsidRPr="000128C7" w:rsidRDefault="0080717D" w:rsidP="0080717D">
            <w:pPr>
              <w:rPr>
                <w:rStyle w:val="FontStyle36"/>
                <w:sz w:val="26"/>
                <w:szCs w:val="26"/>
              </w:rPr>
            </w:pPr>
          </w:p>
        </w:tc>
      </w:tr>
      <w:tr w:rsidR="0080717D" w:rsidRPr="000128C7" w14:paraId="2F1C8151" w14:textId="77777777" w:rsidTr="000128C7">
        <w:tc>
          <w:tcPr>
            <w:tcW w:w="675" w:type="dxa"/>
            <w:shd w:val="clear" w:color="auto" w:fill="auto"/>
          </w:tcPr>
          <w:p w14:paraId="6B1DB347" w14:textId="77777777" w:rsidR="0080717D" w:rsidRPr="000128C7" w:rsidRDefault="0080717D" w:rsidP="0080717D">
            <w:pPr>
              <w:rPr>
                <w:rStyle w:val="FontStyle36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14:paraId="6D7388D3" w14:textId="77777777" w:rsidR="0080717D" w:rsidRPr="000128C7" w:rsidRDefault="0080717D" w:rsidP="0080717D">
            <w:pPr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0455055C" w14:textId="77777777" w:rsidR="0080717D" w:rsidRPr="000128C7" w:rsidRDefault="0080717D" w:rsidP="0080717D">
            <w:pPr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4CBB53E4" w14:textId="77777777" w:rsidR="0080717D" w:rsidRPr="000128C7" w:rsidRDefault="0080717D" w:rsidP="0080717D">
            <w:pPr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498E37E1" w14:textId="77777777" w:rsidR="0080717D" w:rsidRPr="000128C7" w:rsidRDefault="0080717D" w:rsidP="0080717D">
            <w:pPr>
              <w:rPr>
                <w:rStyle w:val="FontStyle36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0029BB6" w14:textId="77777777" w:rsidR="0080717D" w:rsidRPr="000128C7" w:rsidRDefault="0080717D" w:rsidP="0080717D">
            <w:pPr>
              <w:rPr>
                <w:rStyle w:val="FontStyle36"/>
                <w:sz w:val="26"/>
                <w:szCs w:val="26"/>
              </w:rPr>
            </w:pPr>
          </w:p>
        </w:tc>
      </w:tr>
    </w:tbl>
    <w:p w14:paraId="7399BEFD" w14:textId="77777777" w:rsidR="0080717D" w:rsidRDefault="0080717D" w:rsidP="00A13217">
      <w:pPr>
        <w:ind w:firstLine="567"/>
        <w:rPr>
          <w:rStyle w:val="FontStyle36"/>
          <w:sz w:val="26"/>
          <w:szCs w:val="26"/>
        </w:rPr>
      </w:pPr>
    </w:p>
    <w:sectPr w:rsidR="0080717D" w:rsidSect="00A13217">
      <w:headerReference w:type="default" r:id="rId11"/>
      <w:pgSz w:w="11906" w:h="16838" w:code="9"/>
      <w:pgMar w:top="426" w:right="720" w:bottom="426" w:left="720" w:header="0" w:footer="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682EA" w14:textId="77777777" w:rsidR="00A5376D" w:rsidRDefault="00A5376D" w:rsidP="00DA7979">
      <w:r>
        <w:separator/>
      </w:r>
    </w:p>
  </w:endnote>
  <w:endnote w:type="continuationSeparator" w:id="0">
    <w:p w14:paraId="4F5C3BE4" w14:textId="77777777" w:rsidR="00A5376D" w:rsidRDefault="00A5376D" w:rsidP="00DA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1D69A" w14:textId="77777777" w:rsidR="00A5376D" w:rsidRDefault="00A5376D" w:rsidP="00DA7979">
      <w:r>
        <w:separator/>
      </w:r>
    </w:p>
  </w:footnote>
  <w:footnote w:type="continuationSeparator" w:id="0">
    <w:p w14:paraId="01F7F5B8" w14:textId="77777777" w:rsidR="00A5376D" w:rsidRDefault="00A5376D" w:rsidP="00DA79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8E0FA" w14:textId="77777777" w:rsidR="00664901" w:rsidRPr="00A13217" w:rsidRDefault="00664901" w:rsidP="00A13217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9FC60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>
    <w:nsid w:val="00000008"/>
    <w:multiLevelType w:val="multilevel"/>
    <w:tmpl w:val="7938D154"/>
    <w:name w:val="WW8Num27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hint="default"/>
        <w:b w:val="0"/>
        <w:bCs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-76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76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6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6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76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6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6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76"/>
        </w:tabs>
        <w:ind w:left="6404" w:hanging="360"/>
      </w:pPr>
      <w:rPr>
        <w:rFonts w:ascii="Wingdings" w:hAnsi="Wingdings"/>
      </w:rPr>
    </w:lvl>
  </w:abstractNum>
  <w:abstractNum w:abstractNumId="4">
    <w:nsid w:val="0000000B"/>
    <w:multiLevelType w:val="singleLevel"/>
    <w:tmpl w:val="0000000B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5">
    <w:nsid w:val="0BDA4A49"/>
    <w:multiLevelType w:val="hybridMultilevel"/>
    <w:tmpl w:val="3446B9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5C66D8"/>
    <w:multiLevelType w:val="hybridMultilevel"/>
    <w:tmpl w:val="68B0B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50641"/>
    <w:multiLevelType w:val="multilevel"/>
    <w:tmpl w:val="6FC8C51E"/>
    <w:lvl w:ilvl="0">
      <w:start w:val="4"/>
      <w:numFmt w:val="decimal"/>
      <w:lvlText w:val="%1"/>
      <w:lvlJc w:val="left"/>
      <w:pPr>
        <w:ind w:left="1638" w:hanging="708"/>
      </w:pPr>
      <w:rPr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638" w:hanging="7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222" w:hanging="771"/>
      </w:pPr>
      <w:rPr>
        <w:spacing w:val="-3"/>
        <w:w w:val="100"/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1771" w:hanging="77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977" w:hanging="771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174" w:hanging="771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371" w:hanging="771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568" w:hanging="771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765" w:hanging="771"/>
      </w:pPr>
      <w:rPr>
        <w:lang w:val="ru-RU" w:eastAsia="ru-RU" w:bidi="ru-RU"/>
      </w:rPr>
    </w:lvl>
  </w:abstractNum>
  <w:abstractNum w:abstractNumId="8">
    <w:nsid w:val="1755593A"/>
    <w:multiLevelType w:val="multilevel"/>
    <w:tmpl w:val="8F24D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7A36D85"/>
    <w:multiLevelType w:val="multilevel"/>
    <w:tmpl w:val="88D6F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3A0DD9"/>
    <w:multiLevelType w:val="hybridMultilevel"/>
    <w:tmpl w:val="FF68FD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B082F2A"/>
    <w:multiLevelType w:val="hybridMultilevel"/>
    <w:tmpl w:val="F154A4FC"/>
    <w:lvl w:ilvl="0" w:tplc="0CA8D4A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CA8D4A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1BA07EE9"/>
    <w:multiLevelType w:val="multilevel"/>
    <w:tmpl w:val="D24A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D151AB"/>
    <w:multiLevelType w:val="multilevel"/>
    <w:tmpl w:val="C0F4F0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1E37640D"/>
    <w:multiLevelType w:val="hybridMultilevel"/>
    <w:tmpl w:val="2AA091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3D13AFA"/>
    <w:multiLevelType w:val="hybridMultilevel"/>
    <w:tmpl w:val="79B81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D04D4C"/>
    <w:multiLevelType w:val="hybridMultilevel"/>
    <w:tmpl w:val="3C6EDAFE"/>
    <w:lvl w:ilvl="0" w:tplc="BC2C9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936D96"/>
    <w:multiLevelType w:val="multilevel"/>
    <w:tmpl w:val="DF86A160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sz w:val="22"/>
      </w:rPr>
    </w:lvl>
    <w:lvl w:ilvl="1">
      <w:start w:val="4"/>
      <w:numFmt w:val="decimal"/>
      <w:pStyle w:val="2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6" w:hanging="1800"/>
      </w:pPr>
      <w:rPr>
        <w:rFonts w:hint="default"/>
      </w:rPr>
    </w:lvl>
  </w:abstractNum>
  <w:abstractNum w:abstractNumId="18">
    <w:nsid w:val="2B243E9B"/>
    <w:multiLevelType w:val="multilevel"/>
    <w:tmpl w:val="E9EE1698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hint="default"/>
        <w:b w:val="0"/>
        <w:bCs w:val="0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-76"/>
        </w:tabs>
        <w:ind w:left="136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-76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6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6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76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6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6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76"/>
        </w:tabs>
        <w:ind w:left="6404" w:hanging="360"/>
      </w:pPr>
      <w:rPr>
        <w:rFonts w:ascii="Wingdings" w:hAnsi="Wingdings"/>
      </w:rPr>
    </w:lvl>
  </w:abstractNum>
  <w:abstractNum w:abstractNumId="19">
    <w:nsid w:val="30561002"/>
    <w:multiLevelType w:val="hybridMultilevel"/>
    <w:tmpl w:val="BFC817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B155E"/>
    <w:multiLevelType w:val="hybridMultilevel"/>
    <w:tmpl w:val="B95CA1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A37377"/>
    <w:multiLevelType w:val="multilevel"/>
    <w:tmpl w:val="E8046D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2">
    <w:nsid w:val="3B212B16"/>
    <w:multiLevelType w:val="multilevel"/>
    <w:tmpl w:val="6FB2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1A72B1"/>
    <w:multiLevelType w:val="multilevel"/>
    <w:tmpl w:val="68FAC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4BA62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778012F"/>
    <w:multiLevelType w:val="multilevel"/>
    <w:tmpl w:val="90C44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88D0611"/>
    <w:multiLevelType w:val="multilevel"/>
    <w:tmpl w:val="8B6E72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>
    <w:nsid w:val="54F9159C"/>
    <w:multiLevelType w:val="multilevel"/>
    <w:tmpl w:val="E4A05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5B96908"/>
    <w:multiLevelType w:val="multilevel"/>
    <w:tmpl w:val="3E8A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D515F4"/>
    <w:multiLevelType w:val="multilevel"/>
    <w:tmpl w:val="AEE87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7826B5A"/>
    <w:multiLevelType w:val="multilevel"/>
    <w:tmpl w:val="A94093E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58283EAB"/>
    <w:multiLevelType w:val="hybridMultilevel"/>
    <w:tmpl w:val="D64A6416"/>
    <w:lvl w:ilvl="0" w:tplc="129A1924">
      <w:start w:val="1"/>
      <w:numFmt w:val="decimal"/>
      <w:lvlText w:val="%1)"/>
      <w:lvlJc w:val="left"/>
      <w:pPr>
        <w:ind w:left="22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7C655F0">
      <w:numFmt w:val="bullet"/>
      <w:lvlText w:val="•"/>
      <w:lvlJc w:val="left"/>
      <w:pPr>
        <w:ind w:left="1214" w:hanging="286"/>
      </w:pPr>
      <w:rPr>
        <w:lang w:val="ru-RU" w:eastAsia="ru-RU" w:bidi="ru-RU"/>
      </w:rPr>
    </w:lvl>
    <w:lvl w:ilvl="2" w:tplc="3C588736">
      <w:numFmt w:val="bullet"/>
      <w:lvlText w:val="•"/>
      <w:lvlJc w:val="left"/>
      <w:pPr>
        <w:ind w:left="2208" w:hanging="286"/>
      </w:pPr>
      <w:rPr>
        <w:lang w:val="ru-RU" w:eastAsia="ru-RU" w:bidi="ru-RU"/>
      </w:rPr>
    </w:lvl>
    <w:lvl w:ilvl="3" w:tplc="A1FEF880">
      <w:numFmt w:val="bullet"/>
      <w:lvlText w:val="•"/>
      <w:lvlJc w:val="left"/>
      <w:pPr>
        <w:ind w:left="3202" w:hanging="286"/>
      </w:pPr>
      <w:rPr>
        <w:lang w:val="ru-RU" w:eastAsia="ru-RU" w:bidi="ru-RU"/>
      </w:rPr>
    </w:lvl>
    <w:lvl w:ilvl="4" w:tplc="CDBC4660">
      <w:numFmt w:val="bullet"/>
      <w:lvlText w:val="•"/>
      <w:lvlJc w:val="left"/>
      <w:pPr>
        <w:ind w:left="4196" w:hanging="286"/>
      </w:pPr>
      <w:rPr>
        <w:lang w:val="ru-RU" w:eastAsia="ru-RU" w:bidi="ru-RU"/>
      </w:rPr>
    </w:lvl>
    <w:lvl w:ilvl="5" w:tplc="6682DEC6">
      <w:numFmt w:val="bullet"/>
      <w:lvlText w:val="•"/>
      <w:lvlJc w:val="left"/>
      <w:pPr>
        <w:ind w:left="5190" w:hanging="286"/>
      </w:pPr>
      <w:rPr>
        <w:lang w:val="ru-RU" w:eastAsia="ru-RU" w:bidi="ru-RU"/>
      </w:rPr>
    </w:lvl>
    <w:lvl w:ilvl="6" w:tplc="D952C084">
      <w:numFmt w:val="bullet"/>
      <w:lvlText w:val="•"/>
      <w:lvlJc w:val="left"/>
      <w:pPr>
        <w:ind w:left="6184" w:hanging="286"/>
      </w:pPr>
      <w:rPr>
        <w:lang w:val="ru-RU" w:eastAsia="ru-RU" w:bidi="ru-RU"/>
      </w:rPr>
    </w:lvl>
    <w:lvl w:ilvl="7" w:tplc="37AE960E">
      <w:numFmt w:val="bullet"/>
      <w:lvlText w:val="•"/>
      <w:lvlJc w:val="left"/>
      <w:pPr>
        <w:ind w:left="7178" w:hanging="286"/>
      </w:pPr>
      <w:rPr>
        <w:lang w:val="ru-RU" w:eastAsia="ru-RU" w:bidi="ru-RU"/>
      </w:rPr>
    </w:lvl>
    <w:lvl w:ilvl="8" w:tplc="3EA47D72">
      <w:numFmt w:val="bullet"/>
      <w:lvlText w:val="•"/>
      <w:lvlJc w:val="left"/>
      <w:pPr>
        <w:ind w:left="8172" w:hanging="286"/>
      </w:pPr>
      <w:rPr>
        <w:lang w:val="ru-RU" w:eastAsia="ru-RU" w:bidi="ru-RU"/>
      </w:rPr>
    </w:lvl>
  </w:abstractNum>
  <w:abstractNum w:abstractNumId="32">
    <w:nsid w:val="6178754C"/>
    <w:multiLevelType w:val="multilevel"/>
    <w:tmpl w:val="88D6F9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223FB7"/>
    <w:multiLevelType w:val="multilevel"/>
    <w:tmpl w:val="09FEB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45D1C4B"/>
    <w:multiLevelType w:val="multilevel"/>
    <w:tmpl w:val="88D6F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74546D"/>
    <w:multiLevelType w:val="hybridMultilevel"/>
    <w:tmpl w:val="58A413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6286454"/>
    <w:multiLevelType w:val="multilevel"/>
    <w:tmpl w:val="46D2605E"/>
    <w:lvl w:ilvl="0">
      <w:start w:val="1"/>
      <w:numFmt w:val="decimal"/>
      <w:lvlText w:val="[%1]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7">
    <w:nsid w:val="6647794D"/>
    <w:multiLevelType w:val="multilevel"/>
    <w:tmpl w:val="E8046D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8">
    <w:nsid w:val="687221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CC46B6E"/>
    <w:multiLevelType w:val="hybridMultilevel"/>
    <w:tmpl w:val="75C68C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B5F7D"/>
    <w:multiLevelType w:val="hybridMultilevel"/>
    <w:tmpl w:val="215C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677C7B"/>
    <w:multiLevelType w:val="hybridMultilevel"/>
    <w:tmpl w:val="7494DC88"/>
    <w:lvl w:ilvl="0" w:tplc="E28220D4">
      <w:start w:val="1"/>
      <w:numFmt w:val="decimal"/>
      <w:lvlText w:val="%1)"/>
      <w:lvlJc w:val="left"/>
      <w:pPr>
        <w:ind w:left="1211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48F6AFC"/>
    <w:multiLevelType w:val="hybridMultilevel"/>
    <w:tmpl w:val="FF68FD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A2B0EEB"/>
    <w:multiLevelType w:val="multilevel"/>
    <w:tmpl w:val="75360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F1F2E27"/>
    <w:multiLevelType w:val="multilevel"/>
    <w:tmpl w:val="88D6F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9"/>
  </w:num>
  <w:num w:numId="3">
    <w:abstractNumId w:val="42"/>
  </w:num>
  <w:num w:numId="4">
    <w:abstractNumId w:val="41"/>
  </w:num>
  <w:num w:numId="5">
    <w:abstractNumId w:val="37"/>
  </w:num>
  <w:num w:numId="6">
    <w:abstractNumId w:val="26"/>
  </w:num>
  <w:num w:numId="7">
    <w:abstractNumId w:val="34"/>
  </w:num>
  <w:num w:numId="8">
    <w:abstractNumId w:val="44"/>
  </w:num>
  <w:num w:numId="9">
    <w:abstractNumId w:val="9"/>
  </w:num>
  <w:num w:numId="10">
    <w:abstractNumId w:val="32"/>
  </w:num>
  <w:num w:numId="11">
    <w:abstractNumId w:val="10"/>
  </w:num>
  <w:num w:numId="12">
    <w:abstractNumId w:val="1"/>
  </w:num>
  <w:num w:numId="13">
    <w:abstractNumId w:val="38"/>
  </w:num>
  <w:num w:numId="14">
    <w:abstractNumId w:val="3"/>
  </w:num>
  <w:num w:numId="15">
    <w:abstractNumId w:val="36"/>
  </w:num>
  <w:num w:numId="16">
    <w:abstractNumId w:val="19"/>
  </w:num>
  <w:num w:numId="17">
    <w:abstractNumId w:val="12"/>
  </w:num>
  <w:num w:numId="18">
    <w:abstractNumId w:val="28"/>
  </w:num>
  <w:num w:numId="19">
    <w:abstractNumId w:val="22"/>
  </w:num>
  <w:num w:numId="20">
    <w:abstractNumId w:val="20"/>
  </w:num>
  <w:num w:numId="21">
    <w:abstractNumId w:val="11"/>
  </w:num>
  <w:num w:numId="22">
    <w:abstractNumId w:val="40"/>
  </w:num>
  <w:num w:numId="23">
    <w:abstractNumId w:val="16"/>
  </w:num>
  <w:num w:numId="24">
    <w:abstractNumId w:val="18"/>
  </w:num>
  <w:num w:numId="25">
    <w:abstractNumId w:val="30"/>
  </w:num>
  <w:num w:numId="2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7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</w:num>
  <w:num w:numId="29">
    <w:abstractNumId w:val="8"/>
  </w:num>
  <w:num w:numId="30">
    <w:abstractNumId w:val="25"/>
  </w:num>
  <w:num w:numId="31">
    <w:abstractNumId w:val="23"/>
  </w:num>
  <w:num w:numId="32">
    <w:abstractNumId w:val="29"/>
  </w:num>
  <w:num w:numId="33">
    <w:abstractNumId w:val="33"/>
  </w:num>
  <w:num w:numId="34">
    <w:abstractNumId w:val="43"/>
  </w:num>
  <w:num w:numId="35">
    <w:abstractNumId w:val="27"/>
  </w:num>
  <w:num w:numId="36">
    <w:abstractNumId w:val="21"/>
  </w:num>
  <w:num w:numId="37">
    <w:abstractNumId w:val="14"/>
  </w:num>
  <w:num w:numId="38">
    <w:abstractNumId w:val="35"/>
  </w:num>
  <w:num w:numId="39">
    <w:abstractNumId w:val="15"/>
  </w:num>
  <w:num w:numId="40">
    <w:abstractNumId w:val="5"/>
  </w:num>
  <w:num w:numId="41">
    <w:abstractNumId w:val="6"/>
  </w:num>
  <w:num w:numId="42">
    <w:abstractNumId w:val="0"/>
  </w:num>
  <w:num w:numId="43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AB"/>
    <w:rsid w:val="00003DFE"/>
    <w:rsid w:val="00011770"/>
    <w:rsid w:val="000128C7"/>
    <w:rsid w:val="000163C5"/>
    <w:rsid w:val="0001699E"/>
    <w:rsid w:val="00026848"/>
    <w:rsid w:val="00034590"/>
    <w:rsid w:val="00036FF1"/>
    <w:rsid w:val="00045D05"/>
    <w:rsid w:val="00050F81"/>
    <w:rsid w:val="000528E7"/>
    <w:rsid w:val="0005312F"/>
    <w:rsid w:val="00063D8A"/>
    <w:rsid w:val="000650D6"/>
    <w:rsid w:val="00073F4C"/>
    <w:rsid w:val="00082123"/>
    <w:rsid w:val="00085979"/>
    <w:rsid w:val="00091487"/>
    <w:rsid w:val="000950DF"/>
    <w:rsid w:val="000956B6"/>
    <w:rsid w:val="000A44AC"/>
    <w:rsid w:val="000A4738"/>
    <w:rsid w:val="000A4BC8"/>
    <w:rsid w:val="000B1B41"/>
    <w:rsid w:val="000C2C41"/>
    <w:rsid w:val="000C4F47"/>
    <w:rsid w:val="000D0D97"/>
    <w:rsid w:val="000D295B"/>
    <w:rsid w:val="000E1E12"/>
    <w:rsid w:val="000F273F"/>
    <w:rsid w:val="0011733B"/>
    <w:rsid w:val="00130736"/>
    <w:rsid w:val="001323BE"/>
    <w:rsid w:val="00156985"/>
    <w:rsid w:val="00160C22"/>
    <w:rsid w:val="00167CB2"/>
    <w:rsid w:val="001769F9"/>
    <w:rsid w:val="00182AEC"/>
    <w:rsid w:val="0018611A"/>
    <w:rsid w:val="00187432"/>
    <w:rsid w:val="001A7D9D"/>
    <w:rsid w:val="001B56C1"/>
    <w:rsid w:val="001C2A10"/>
    <w:rsid w:val="001C456B"/>
    <w:rsid w:val="001C7912"/>
    <w:rsid w:val="001D51D1"/>
    <w:rsid w:val="001E051C"/>
    <w:rsid w:val="001E1044"/>
    <w:rsid w:val="001E1E10"/>
    <w:rsid w:val="001E34BD"/>
    <w:rsid w:val="001E6127"/>
    <w:rsid w:val="001F445D"/>
    <w:rsid w:val="001F5AC6"/>
    <w:rsid w:val="001F792D"/>
    <w:rsid w:val="00205B32"/>
    <w:rsid w:val="00207714"/>
    <w:rsid w:val="002156DF"/>
    <w:rsid w:val="00215D8E"/>
    <w:rsid w:val="002245CC"/>
    <w:rsid w:val="00230593"/>
    <w:rsid w:val="0023244E"/>
    <w:rsid w:val="00233771"/>
    <w:rsid w:val="00237000"/>
    <w:rsid w:val="00246334"/>
    <w:rsid w:val="00250F3C"/>
    <w:rsid w:val="00253BD6"/>
    <w:rsid w:val="00256AA7"/>
    <w:rsid w:val="00261E4B"/>
    <w:rsid w:val="00262C4D"/>
    <w:rsid w:val="0026426B"/>
    <w:rsid w:val="0026528A"/>
    <w:rsid w:val="00267286"/>
    <w:rsid w:val="00267C3E"/>
    <w:rsid w:val="00272E1F"/>
    <w:rsid w:val="00274004"/>
    <w:rsid w:val="0028058C"/>
    <w:rsid w:val="00286C5C"/>
    <w:rsid w:val="0028706B"/>
    <w:rsid w:val="002871F7"/>
    <w:rsid w:val="0029477D"/>
    <w:rsid w:val="00294A6C"/>
    <w:rsid w:val="002A4CDB"/>
    <w:rsid w:val="002B4205"/>
    <w:rsid w:val="002B598C"/>
    <w:rsid w:val="002C025B"/>
    <w:rsid w:val="002C3324"/>
    <w:rsid w:val="002C3964"/>
    <w:rsid w:val="002C6C20"/>
    <w:rsid w:val="002D3956"/>
    <w:rsid w:val="002E2800"/>
    <w:rsid w:val="002E6177"/>
    <w:rsid w:val="002F7B3A"/>
    <w:rsid w:val="00311A2F"/>
    <w:rsid w:val="00315A62"/>
    <w:rsid w:val="00316EA7"/>
    <w:rsid w:val="003312F7"/>
    <w:rsid w:val="00334314"/>
    <w:rsid w:val="00352B8F"/>
    <w:rsid w:val="003A2C49"/>
    <w:rsid w:val="003C0944"/>
    <w:rsid w:val="003C4024"/>
    <w:rsid w:val="003D232B"/>
    <w:rsid w:val="003E6C13"/>
    <w:rsid w:val="003E7FC1"/>
    <w:rsid w:val="003F1481"/>
    <w:rsid w:val="0040310F"/>
    <w:rsid w:val="00403A04"/>
    <w:rsid w:val="00405143"/>
    <w:rsid w:val="004121D9"/>
    <w:rsid w:val="00413F8A"/>
    <w:rsid w:val="00416C70"/>
    <w:rsid w:val="00422808"/>
    <w:rsid w:val="0042573D"/>
    <w:rsid w:val="00426B61"/>
    <w:rsid w:val="004344F5"/>
    <w:rsid w:val="0044729C"/>
    <w:rsid w:val="004508C6"/>
    <w:rsid w:val="0046107A"/>
    <w:rsid w:val="004707C0"/>
    <w:rsid w:val="00475CCF"/>
    <w:rsid w:val="00476BCC"/>
    <w:rsid w:val="00486C89"/>
    <w:rsid w:val="00493C5D"/>
    <w:rsid w:val="004942A4"/>
    <w:rsid w:val="004A07B0"/>
    <w:rsid w:val="004A1127"/>
    <w:rsid w:val="004A17F3"/>
    <w:rsid w:val="004A69A5"/>
    <w:rsid w:val="004B0DBE"/>
    <w:rsid w:val="004B4552"/>
    <w:rsid w:val="004C02BE"/>
    <w:rsid w:val="004C1308"/>
    <w:rsid w:val="004C2C4D"/>
    <w:rsid w:val="004C6E40"/>
    <w:rsid w:val="004D2C64"/>
    <w:rsid w:val="004D5958"/>
    <w:rsid w:val="004D7087"/>
    <w:rsid w:val="004E0A67"/>
    <w:rsid w:val="004E14DB"/>
    <w:rsid w:val="004E2871"/>
    <w:rsid w:val="004E4EC1"/>
    <w:rsid w:val="004E7462"/>
    <w:rsid w:val="004F3A88"/>
    <w:rsid w:val="004F63ED"/>
    <w:rsid w:val="00513223"/>
    <w:rsid w:val="005153AD"/>
    <w:rsid w:val="00520F24"/>
    <w:rsid w:val="00521D01"/>
    <w:rsid w:val="00533311"/>
    <w:rsid w:val="005342B6"/>
    <w:rsid w:val="00537D48"/>
    <w:rsid w:val="005565D0"/>
    <w:rsid w:val="00557726"/>
    <w:rsid w:val="00561E36"/>
    <w:rsid w:val="0056656F"/>
    <w:rsid w:val="00573374"/>
    <w:rsid w:val="00576729"/>
    <w:rsid w:val="00577D55"/>
    <w:rsid w:val="00577E1B"/>
    <w:rsid w:val="005801D8"/>
    <w:rsid w:val="00594276"/>
    <w:rsid w:val="00595DBC"/>
    <w:rsid w:val="005A434C"/>
    <w:rsid w:val="005B3576"/>
    <w:rsid w:val="005B42AF"/>
    <w:rsid w:val="005B460E"/>
    <w:rsid w:val="005C3CAB"/>
    <w:rsid w:val="005D28C8"/>
    <w:rsid w:val="005D4FBD"/>
    <w:rsid w:val="005D719B"/>
    <w:rsid w:val="005E1AAA"/>
    <w:rsid w:val="005E72AB"/>
    <w:rsid w:val="005E7BEF"/>
    <w:rsid w:val="00605322"/>
    <w:rsid w:val="006053F9"/>
    <w:rsid w:val="006060CD"/>
    <w:rsid w:val="00614990"/>
    <w:rsid w:val="00622295"/>
    <w:rsid w:val="0062294B"/>
    <w:rsid w:val="006240FF"/>
    <w:rsid w:val="00624AAE"/>
    <w:rsid w:val="00631A82"/>
    <w:rsid w:val="00633023"/>
    <w:rsid w:val="00634817"/>
    <w:rsid w:val="006355B4"/>
    <w:rsid w:val="00643582"/>
    <w:rsid w:val="00647D24"/>
    <w:rsid w:val="0065346D"/>
    <w:rsid w:val="006564CE"/>
    <w:rsid w:val="00662A05"/>
    <w:rsid w:val="00664901"/>
    <w:rsid w:val="00676E3C"/>
    <w:rsid w:val="00683D79"/>
    <w:rsid w:val="006858FB"/>
    <w:rsid w:val="00686190"/>
    <w:rsid w:val="0068781C"/>
    <w:rsid w:val="00694808"/>
    <w:rsid w:val="006A47C8"/>
    <w:rsid w:val="006A6CD5"/>
    <w:rsid w:val="006A79EF"/>
    <w:rsid w:val="006B032F"/>
    <w:rsid w:val="006C1FB4"/>
    <w:rsid w:val="006C2162"/>
    <w:rsid w:val="006C6560"/>
    <w:rsid w:val="006D29C0"/>
    <w:rsid w:val="006D2D90"/>
    <w:rsid w:val="006E11B2"/>
    <w:rsid w:val="006E3DC4"/>
    <w:rsid w:val="00711287"/>
    <w:rsid w:val="007148D9"/>
    <w:rsid w:val="00716272"/>
    <w:rsid w:val="0071746D"/>
    <w:rsid w:val="00722A29"/>
    <w:rsid w:val="00735046"/>
    <w:rsid w:val="00745BB9"/>
    <w:rsid w:val="007536B5"/>
    <w:rsid w:val="007669BB"/>
    <w:rsid w:val="007776F5"/>
    <w:rsid w:val="007802D6"/>
    <w:rsid w:val="0078385C"/>
    <w:rsid w:val="0078630E"/>
    <w:rsid w:val="007A559D"/>
    <w:rsid w:val="007A6282"/>
    <w:rsid w:val="007B1792"/>
    <w:rsid w:val="007E249D"/>
    <w:rsid w:val="00801EA5"/>
    <w:rsid w:val="00802972"/>
    <w:rsid w:val="0080717D"/>
    <w:rsid w:val="00812FA0"/>
    <w:rsid w:val="008136B1"/>
    <w:rsid w:val="0083422C"/>
    <w:rsid w:val="008444A8"/>
    <w:rsid w:val="00845BF1"/>
    <w:rsid w:val="00846859"/>
    <w:rsid w:val="00851196"/>
    <w:rsid w:val="008551AA"/>
    <w:rsid w:val="00864B64"/>
    <w:rsid w:val="00865EB0"/>
    <w:rsid w:val="0087296D"/>
    <w:rsid w:val="00872D33"/>
    <w:rsid w:val="00873D40"/>
    <w:rsid w:val="00892F08"/>
    <w:rsid w:val="00896B23"/>
    <w:rsid w:val="008A1A94"/>
    <w:rsid w:val="008A21A4"/>
    <w:rsid w:val="008A2F97"/>
    <w:rsid w:val="008A309E"/>
    <w:rsid w:val="008A47A2"/>
    <w:rsid w:val="008A6CE0"/>
    <w:rsid w:val="008A7A43"/>
    <w:rsid w:val="008B1677"/>
    <w:rsid w:val="008B2ED7"/>
    <w:rsid w:val="008B51C7"/>
    <w:rsid w:val="008C30E1"/>
    <w:rsid w:val="008C5DB0"/>
    <w:rsid w:val="008D2CBB"/>
    <w:rsid w:val="008D3686"/>
    <w:rsid w:val="008E2F91"/>
    <w:rsid w:val="008F28AC"/>
    <w:rsid w:val="00917A81"/>
    <w:rsid w:val="009376B1"/>
    <w:rsid w:val="00952CC6"/>
    <w:rsid w:val="00963E7B"/>
    <w:rsid w:val="0097156B"/>
    <w:rsid w:val="00976265"/>
    <w:rsid w:val="009778C1"/>
    <w:rsid w:val="009864E7"/>
    <w:rsid w:val="00987B0D"/>
    <w:rsid w:val="00994461"/>
    <w:rsid w:val="009A1802"/>
    <w:rsid w:val="009A4948"/>
    <w:rsid w:val="009A5EFE"/>
    <w:rsid w:val="009A6938"/>
    <w:rsid w:val="009B7A79"/>
    <w:rsid w:val="009C2ECF"/>
    <w:rsid w:val="009C35E6"/>
    <w:rsid w:val="009C5778"/>
    <w:rsid w:val="009E7B04"/>
    <w:rsid w:val="009E7B3B"/>
    <w:rsid w:val="009F1975"/>
    <w:rsid w:val="009F5442"/>
    <w:rsid w:val="00A07C4E"/>
    <w:rsid w:val="00A13217"/>
    <w:rsid w:val="00A21177"/>
    <w:rsid w:val="00A2140C"/>
    <w:rsid w:val="00A21EE3"/>
    <w:rsid w:val="00A27B62"/>
    <w:rsid w:val="00A325EF"/>
    <w:rsid w:val="00A33217"/>
    <w:rsid w:val="00A34E2C"/>
    <w:rsid w:val="00A42F08"/>
    <w:rsid w:val="00A46ED4"/>
    <w:rsid w:val="00A479EA"/>
    <w:rsid w:val="00A5376D"/>
    <w:rsid w:val="00A54AD3"/>
    <w:rsid w:val="00A57309"/>
    <w:rsid w:val="00A660E6"/>
    <w:rsid w:val="00A66311"/>
    <w:rsid w:val="00A72C16"/>
    <w:rsid w:val="00A7328D"/>
    <w:rsid w:val="00A74923"/>
    <w:rsid w:val="00A96890"/>
    <w:rsid w:val="00AA239A"/>
    <w:rsid w:val="00AA5111"/>
    <w:rsid w:val="00AA57BF"/>
    <w:rsid w:val="00AB646C"/>
    <w:rsid w:val="00AB7884"/>
    <w:rsid w:val="00AC409F"/>
    <w:rsid w:val="00AD4B51"/>
    <w:rsid w:val="00AD6295"/>
    <w:rsid w:val="00AD67A9"/>
    <w:rsid w:val="00AE138B"/>
    <w:rsid w:val="00AE3824"/>
    <w:rsid w:val="00AF127C"/>
    <w:rsid w:val="00AF43CC"/>
    <w:rsid w:val="00B02ECE"/>
    <w:rsid w:val="00B0482D"/>
    <w:rsid w:val="00B202E7"/>
    <w:rsid w:val="00B2326E"/>
    <w:rsid w:val="00B47EEF"/>
    <w:rsid w:val="00B53AAA"/>
    <w:rsid w:val="00B559ED"/>
    <w:rsid w:val="00B6356F"/>
    <w:rsid w:val="00B711D8"/>
    <w:rsid w:val="00B82462"/>
    <w:rsid w:val="00B847A6"/>
    <w:rsid w:val="00B85D45"/>
    <w:rsid w:val="00B93B4A"/>
    <w:rsid w:val="00B97DD3"/>
    <w:rsid w:val="00BC192B"/>
    <w:rsid w:val="00BC1B4E"/>
    <w:rsid w:val="00BC72A5"/>
    <w:rsid w:val="00BD2711"/>
    <w:rsid w:val="00BD2992"/>
    <w:rsid w:val="00BD52C1"/>
    <w:rsid w:val="00BD5BD8"/>
    <w:rsid w:val="00BF73E8"/>
    <w:rsid w:val="00C0443D"/>
    <w:rsid w:val="00C27085"/>
    <w:rsid w:val="00C30609"/>
    <w:rsid w:val="00C3572C"/>
    <w:rsid w:val="00C40520"/>
    <w:rsid w:val="00C40B25"/>
    <w:rsid w:val="00C41800"/>
    <w:rsid w:val="00C5293C"/>
    <w:rsid w:val="00C67D92"/>
    <w:rsid w:val="00C71E51"/>
    <w:rsid w:val="00C753B2"/>
    <w:rsid w:val="00C75D3F"/>
    <w:rsid w:val="00C92D40"/>
    <w:rsid w:val="00CB17FF"/>
    <w:rsid w:val="00CB45BC"/>
    <w:rsid w:val="00CC0EFE"/>
    <w:rsid w:val="00CC1876"/>
    <w:rsid w:val="00CC2693"/>
    <w:rsid w:val="00CC4BEC"/>
    <w:rsid w:val="00CC5761"/>
    <w:rsid w:val="00CD02E6"/>
    <w:rsid w:val="00CE0700"/>
    <w:rsid w:val="00CE2E76"/>
    <w:rsid w:val="00CE32B6"/>
    <w:rsid w:val="00CF5122"/>
    <w:rsid w:val="00D0569C"/>
    <w:rsid w:val="00D06D06"/>
    <w:rsid w:val="00D1539E"/>
    <w:rsid w:val="00D24179"/>
    <w:rsid w:val="00D245FA"/>
    <w:rsid w:val="00D261F7"/>
    <w:rsid w:val="00D26CFF"/>
    <w:rsid w:val="00D27E0B"/>
    <w:rsid w:val="00D31931"/>
    <w:rsid w:val="00D364F9"/>
    <w:rsid w:val="00D36788"/>
    <w:rsid w:val="00D4046F"/>
    <w:rsid w:val="00D40A8A"/>
    <w:rsid w:val="00D40D86"/>
    <w:rsid w:val="00D45D5B"/>
    <w:rsid w:val="00D47FDE"/>
    <w:rsid w:val="00D56C2A"/>
    <w:rsid w:val="00D72142"/>
    <w:rsid w:val="00D75DAE"/>
    <w:rsid w:val="00D83978"/>
    <w:rsid w:val="00D92737"/>
    <w:rsid w:val="00D9414C"/>
    <w:rsid w:val="00D979F0"/>
    <w:rsid w:val="00DA4F6F"/>
    <w:rsid w:val="00DA7979"/>
    <w:rsid w:val="00DA7F4C"/>
    <w:rsid w:val="00DD3AB5"/>
    <w:rsid w:val="00DF7006"/>
    <w:rsid w:val="00E02E92"/>
    <w:rsid w:val="00E02E9E"/>
    <w:rsid w:val="00E04E01"/>
    <w:rsid w:val="00E05739"/>
    <w:rsid w:val="00E151B0"/>
    <w:rsid w:val="00E16614"/>
    <w:rsid w:val="00E20607"/>
    <w:rsid w:val="00E24B50"/>
    <w:rsid w:val="00E26629"/>
    <w:rsid w:val="00E26A2C"/>
    <w:rsid w:val="00E272D6"/>
    <w:rsid w:val="00E33EF9"/>
    <w:rsid w:val="00E40D4D"/>
    <w:rsid w:val="00E45A81"/>
    <w:rsid w:val="00E4653E"/>
    <w:rsid w:val="00E523BF"/>
    <w:rsid w:val="00E5358D"/>
    <w:rsid w:val="00E53EDF"/>
    <w:rsid w:val="00E7095B"/>
    <w:rsid w:val="00E741BC"/>
    <w:rsid w:val="00E83475"/>
    <w:rsid w:val="00E87C71"/>
    <w:rsid w:val="00EB4AAF"/>
    <w:rsid w:val="00EC0CC4"/>
    <w:rsid w:val="00EC5FF2"/>
    <w:rsid w:val="00ED14C3"/>
    <w:rsid w:val="00ED305B"/>
    <w:rsid w:val="00EE62AF"/>
    <w:rsid w:val="00EF02D3"/>
    <w:rsid w:val="00EF0DCB"/>
    <w:rsid w:val="00EF6246"/>
    <w:rsid w:val="00F0108A"/>
    <w:rsid w:val="00F038C7"/>
    <w:rsid w:val="00F0450A"/>
    <w:rsid w:val="00F0533D"/>
    <w:rsid w:val="00F159D1"/>
    <w:rsid w:val="00F16202"/>
    <w:rsid w:val="00F235F6"/>
    <w:rsid w:val="00F37585"/>
    <w:rsid w:val="00F37E92"/>
    <w:rsid w:val="00F53548"/>
    <w:rsid w:val="00F559F6"/>
    <w:rsid w:val="00F649BE"/>
    <w:rsid w:val="00F64B08"/>
    <w:rsid w:val="00F81DB1"/>
    <w:rsid w:val="00F829D6"/>
    <w:rsid w:val="00F84CA9"/>
    <w:rsid w:val="00F87A9E"/>
    <w:rsid w:val="00F91687"/>
    <w:rsid w:val="00F92725"/>
    <w:rsid w:val="00F95D43"/>
    <w:rsid w:val="00FC16B0"/>
    <w:rsid w:val="00FC61BD"/>
    <w:rsid w:val="00FD1364"/>
    <w:rsid w:val="00FE44EE"/>
    <w:rsid w:val="00FF1F4B"/>
    <w:rsid w:val="00FF6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278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1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5E72AB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A57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A4948"/>
    <w:pPr>
      <w:keepNext/>
      <w:widowControl w:val="0"/>
      <w:numPr>
        <w:ilvl w:val="1"/>
        <w:numId w:val="1"/>
      </w:numPr>
      <w:suppressAutoHyphens/>
      <w:overflowPunct w:val="0"/>
      <w:autoSpaceDE w:val="0"/>
      <w:jc w:val="center"/>
      <w:textAlignment w:val="baseline"/>
      <w:outlineLvl w:val="1"/>
    </w:pPr>
    <w:rPr>
      <w:szCs w:val="20"/>
      <w:lang w:val="x-none"/>
    </w:rPr>
  </w:style>
  <w:style w:type="paragraph" w:styleId="3">
    <w:name w:val="heading 3"/>
    <w:basedOn w:val="a"/>
    <w:next w:val="a"/>
    <w:link w:val="30"/>
    <w:qFormat/>
    <w:rsid w:val="009A4948"/>
    <w:pPr>
      <w:keepNext/>
      <w:widowControl w:val="0"/>
      <w:numPr>
        <w:ilvl w:val="2"/>
        <w:numId w:val="12"/>
      </w:numPr>
      <w:suppressAutoHyphens/>
      <w:spacing w:before="240" w:after="60"/>
      <w:outlineLvl w:val="2"/>
    </w:pPr>
    <w:rPr>
      <w:rFonts w:ascii="Arial" w:eastAsia="Times" w:hAnsi="Arial"/>
      <w:b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5D5B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72AB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5E72AB"/>
    <w:pPr>
      <w:spacing w:before="100" w:beforeAutospacing="1" w:after="200" w:afterAutospacing="1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6">
    <w:name w:val="Font Style36"/>
    <w:uiPriority w:val="99"/>
    <w:rsid w:val="005E72AB"/>
    <w:rPr>
      <w:rFonts w:ascii="Times New Roman" w:hAnsi="Times New Roman" w:cs="Times New Roman"/>
      <w:sz w:val="14"/>
      <w:szCs w:val="14"/>
    </w:rPr>
  </w:style>
  <w:style w:type="character" w:customStyle="1" w:styleId="FontStyle39">
    <w:name w:val="Font Style39"/>
    <w:uiPriority w:val="99"/>
    <w:rsid w:val="005E72AB"/>
    <w:rPr>
      <w:rFonts w:ascii="Times New Roman" w:hAnsi="Times New Roman" w:cs="Times New Roman"/>
      <w:b/>
      <w:bCs/>
      <w:sz w:val="14"/>
      <w:szCs w:val="14"/>
    </w:rPr>
  </w:style>
  <w:style w:type="paragraph" w:customStyle="1" w:styleId="a5">
    <w:name w:val="Содержимое таблицы"/>
    <w:basedOn w:val="a"/>
    <w:rsid w:val="005E72AB"/>
    <w:pPr>
      <w:suppressLineNumbers/>
      <w:suppressAutoHyphens/>
    </w:pPr>
    <w:rPr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5E72AB"/>
    <w:pPr>
      <w:tabs>
        <w:tab w:val="center" w:pos="4677"/>
        <w:tab w:val="right" w:pos="9355"/>
      </w:tabs>
      <w:spacing w:beforeAutospacing="1" w:afterAutospacing="1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5E72A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E72AB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5E72A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F7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1F792D"/>
    <w:pPr>
      <w:ind w:firstLine="709"/>
      <w:jc w:val="both"/>
    </w:pPr>
    <w:rPr>
      <w:sz w:val="24"/>
      <w:szCs w:val="24"/>
      <w:lang w:val="x-none"/>
    </w:rPr>
  </w:style>
  <w:style w:type="character" w:customStyle="1" w:styleId="ac">
    <w:name w:val="Отступ основного текста Знак"/>
    <w:link w:val="ab"/>
    <w:rsid w:val="001F7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C02BE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4C02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CF5122"/>
  </w:style>
  <w:style w:type="paragraph" w:customStyle="1" w:styleId="style13273129130000000608msonormal">
    <w:name w:val="style_13273129130000000608msonormal"/>
    <w:basedOn w:val="a"/>
    <w:rsid w:val="00C2708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0">
    <w:name w:val="Заголовок 2 Знак"/>
    <w:link w:val="2"/>
    <w:rsid w:val="009A4948"/>
    <w:rPr>
      <w:rFonts w:ascii="Times New Roman" w:eastAsia="Times New Roman" w:hAnsi="Times New Roman"/>
      <w:sz w:val="28"/>
      <w:lang w:val="x-none"/>
    </w:rPr>
  </w:style>
  <w:style w:type="character" w:customStyle="1" w:styleId="30">
    <w:name w:val="Заголовок 3 Знак"/>
    <w:link w:val="3"/>
    <w:rsid w:val="009A4948"/>
    <w:rPr>
      <w:rFonts w:ascii="Arial" w:eastAsia="Times" w:hAnsi="Arial"/>
      <w:b/>
      <w:sz w:val="26"/>
      <w:szCs w:val="26"/>
      <w:lang w:val="x-none"/>
    </w:rPr>
  </w:style>
  <w:style w:type="character" w:customStyle="1" w:styleId="10">
    <w:name w:val="Заголовок 1 Знак"/>
    <w:link w:val="1"/>
    <w:uiPriority w:val="9"/>
    <w:rsid w:val="00AA57B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D45D5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D24179"/>
  </w:style>
  <w:style w:type="character" w:styleId="af">
    <w:name w:val="Strong"/>
    <w:uiPriority w:val="22"/>
    <w:qFormat/>
    <w:rsid w:val="00D24179"/>
    <w:rPr>
      <w:b/>
      <w:bCs/>
    </w:rPr>
  </w:style>
  <w:style w:type="paragraph" w:styleId="af0">
    <w:name w:val="Normal (Web)"/>
    <w:basedOn w:val="a"/>
    <w:uiPriority w:val="99"/>
    <w:unhideWhenUsed/>
    <w:rsid w:val="00D24179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Emphasis"/>
    <w:uiPriority w:val="20"/>
    <w:qFormat/>
    <w:rsid w:val="00513223"/>
    <w:rPr>
      <w:i/>
      <w:iCs/>
    </w:rPr>
  </w:style>
  <w:style w:type="paragraph" w:customStyle="1" w:styleId="Default">
    <w:name w:val="Default"/>
    <w:rsid w:val="00A72C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2">
    <w:name w:val="Body Text"/>
    <w:basedOn w:val="a"/>
    <w:link w:val="af3"/>
    <w:uiPriority w:val="99"/>
    <w:semiHidden/>
    <w:unhideWhenUsed/>
    <w:rsid w:val="00156985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156985"/>
    <w:rPr>
      <w:rFonts w:ascii="Times New Roman" w:eastAsia="Times New Roman" w:hAnsi="Times New Roman"/>
      <w:sz w:val="28"/>
      <w:szCs w:val="28"/>
    </w:rPr>
  </w:style>
  <w:style w:type="paragraph" w:styleId="af4">
    <w:name w:val="No Spacing"/>
    <w:uiPriority w:val="1"/>
    <w:qFormat/>
    <w:rsid w:val="00B6356F"/>
    <w:rPr>
      <w:rFonts w:ascii="Times New Roman" w:eastAsia="Times New Roman" w:hAnsi="Times New Roman"/>
      <w:sz w:val="28"/>
      <w:szCs w:val="28"/>
    </w:rPr>
  </w:style>
  <w:style w:type="paragraph" w:styleId="af5">
    <w:name w:val="Subtitle"/>
    <w:basedOn w:val="a"/>
    <w:next w:val="a"/>
    <w:link w:val="af6"/>
    <w:uiPriority w:val="11"/>
    <w:qFormat/>
    <w:rsid w:val="00B6356F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6">
    <w:name w:val="Подзаголовок Знак"/>
    <w:link w:val="af5"/>
    <w:uiPriority w:val="11"/>
    <w:rsid w:val="00B6356F"/>
    <w:rPr>
      <w:rFonts w:ascii="Calibri Light" w:eastAsia="Times New Roman" w:hAnsi="Calibri Light" w:cs="Times New Roman"/>
      <w:sz w:val="24"/>
      <w:szCs w:val="24"/>
    </w:rPr>
  </w:style>
  <w:style w:type="character" w:customStyle="1" w:styleId="11">
    <w:name w:val="Неразрешенное упоминание1"/>
    <w:uiPriority w:val="99"/>
    <w:semiHidden/>
    <w:unhideWhenUsed/>
    <w:rsid w:val="000163C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1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5E72AB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A57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A4948"/>
    <w:pPr>
      <w:keepNext/>
      <w:widowControl w:val="0"/>
      <w:numPr>
        <w:ilvl w:val="1"/>
        <w:numId w:val="1"/>
      </w:numPr>
      <w:suppressAutoHyphens/>
      <w:overflowPunct w:val="0"/>
      <w:autoSpaceDE w:val="0"/>
      <w:jc w:val="center"/>
      <w:textAlignment w:val="baseline"/>
      <w:outlineLvl w:val="1"/>
    </w:pPr>
    <w:rPr>
      <w:szCs w:val="20"/>
      <w:lang w:val="x-none"/>
    </w:rPr>
  </w:style>
  <w:style w:type="paragraph" w:styleId="3">
    <w:name w:val="heading 3"/>
    <w:basedOn w:val="a"/>
    <w:next w:val="a"/>
    <w:link w:val="30"/>
    <w:qFormat/>
    <w:rsid w:val="009A4948"/>
    <w:pPr>
      <w:keepNext/>
      <w:widowControl w:val="0"/>
      <w:numPr>
        <w:ilvl w:val="2"/>
        <w:numId w:val="12"/>
      </w:numPr>
      <w:suppressAutoHyphens/>
      <w:spacing w:before="240" w:after="60"/>
      <w:outlineLvl w:val="2"/>
    </w:pPr>
    <w:rPr>
      <w:rFonts w:ascii="Arial" w:eastAsia="Times" w:hAnsi="Arial"/>
      <w:b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5D5B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72AB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5E72AB"/>
    <w:pPr>
      <w:spacing w:before="100" w:beforeAutospacing="1" w:after="200" w:afterAutospacing="1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6">
    <w:name w:val="Font Style36"/>
    <w:uiPriority w:val="99"/>
    <w:rsid w:val="005E72AB"/>
    <w:rPr>
      <w:rFonts w:ascii="Times New Roman" w:hAnsi="Times New Roman" w:cs="Times New Roman"/>
      <w:sz w:val="14"/>
      <w:szCs w:val="14"/>
    </w:rPr>
  </w:style>
  <w:style w:type="character" w:customStyle="1" w:styleId="FontStyle39">
    <w:name w:val="Font Style39"/>
    <w:uiPriority w:val="99"/>
    <w:rsid w:val="005E72AB"/>
    <w:rPr>
      <w:rFonts w:ascii="Times New Roman" w:hAnsi="Times New Roman" w:cs="Times New Roman"/>
      <w:b/>
      <w:bCs/>
      <w:sz w:val="14"/>
      <w:szCs w:val="14"/>
    </w:rPr>
  </w:style>
  <w:style w:type="paragraph" w:customStyle="1" w:styleId="a5">
    <w:name w:val="Содержимое таблицы"/>
    <w:basedOn w:val="a"/>
    <w:rsid w:val="005E72AB"/>
    <w:pPr>
      <w:suppressLineNumbers/>
      <w:suppressAutoHyphens/>
    </w:pPr>
    <w:rPr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5E72AB"/>
    <w:pPr>
      <w:tabs>
        <w:tab w:val="center" w:pos="4677"/>
        <w:tab w:val="right" w:pos="9355"/>
      </w:tabs>
      <w:spacing w:beforeAutospacing="1" w:afterAutospacing="1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5E72A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E72AB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5E72A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F7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1F792D"/>
    <w:pPr>
      <w:ind w:firstLine="709"/>
      <w:jc w:val="both"/>
    </w:pPr>
    <w:rPr>
      <w:sz w:val="24"/>
      <w:szCs w:val="24"/>
      <w:lang w:val="x-none"/>
    </w:rPr>
  </w:style>
  <w:style w:type="character" w:customStyle="1" w:styleId="ac">
    <w:name w:val="Отступ основного текста Знак"/>
    <w:link w:val="ab"/>
    <w:rsid w:val="001F7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C02BE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4C02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CF5122"/>
  </w:style>
  <w:style w:type="paragraph" w:customStyle="1" w:styleId="style13273129130000000608msonormal">
    <w:name w:val="style_13273129130000000608msonormal"/>
    <w:basedOn w:val="a"/>
    <w:rsid w:val="00C2708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0">
    <w:name w:val="Заголовок 2 Знак"/>
    <w:link w:val="2"/>
    <w:rsid w:val="009A4948"/>
    <w:rPr>
      <w:rFonts w:ascii="Times New Roman" w:eastAsia="Times New Roman" w:hAnsi="Times New Roman"/>
      <w:sz w:val="28"/>
      <w:lang w:val="x-none"/>
    </w:rPr>
  </w:style>
  <w:style w:type="character" w:customStyle="1" w:styleId="30">
    <w:name w:val="Заголовок 3 Знак"/>
    <w:link w:val="3"/>
    <w:rsid w:val="009A4948"/>
    <w:rPr>
      <w:rFonts w:ascii="Arial" w:eastAsia="Times" w:hAnsi="Arial"/>
      <w:b/>
      <w:sz w:val="26"/>
      <w:szCs w:val="26"/>
      <w:lang w:val="x-none"/>
    </w:rPr>
  </w:style>
  <w:style w:type="character" w:customStyle="1" w:styleId="10">
    <w:name w:val="Заголовок 1 Знак"/>
    <w:link w:val="1"/>
    <w:uiPriority w:val="9"/>
    <w:rsid w:val="00AA57B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D45D5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D24179"/>
  </w:style>
  <w:style w:type="character" w:styleId="af">
    <w:name w:val="Strong"/>
    <w:uiPriority w:val="22"/>
    <w:qFormat/>
    <w:rsid w:val="00D24179"/>
    <w:rPr>
      <w:b/>
      <w:bCs/>
    </w:rPr>
  </w:style>
  <w:style w:type="paragraph" w:styleId="af0">
    <w:name w:val="Normal (Web)"/>
    <w:basedOn w:val="a"/>
    <w:uiPriority w:val="99"/>
    <w:unhideWhenUsed/>
    <w:rsid w:val="00D24179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Emphasis"/>
    <w:uiPriority w:val="20"/>
    <w:qFormat/>
    <w:rsid w:val="00513223"/>
    <w:rPr>
      <w:i/>
      <w:iCs/>
    </w:rPr>
  </w:style>
  <w:style w:type="paragraph" w:customStyle="1" w:styleId="Default">
    <w:name w:val="Default"/>
    <w:rsid w:val="00A72C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2">
    <w:name w:val="Body Text"/>
    <w:basedOn w:val="a"/>
    <w:link w:val="af3"/>
    <w:uiPriority w:val="99"/>
    <w:semiHidden/>
    <w:unhideWhenUsed/>
    <w:rsid w:val="00156985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156985"/>
    <w:rPr>
      <w:rFonts w:ascii="Times New Roman" w:eastAsia="Times New Roman" w:hAnsi="Times New Roman"/>
      <w:sz w:val="28"/>
      <w:szCs w:val="28"/>
    </w:rPr>
  </w:style>
  <w:style w:type="paragraph" w:styleId="af4">
    <w:name w:val="No Spacing"/>
    <w:uiPriority w:val="1"/>
    <w:qFormat/>
    <w:rsid w:val="00B6356F"/>
    <w:rPr>
      <w:rFonts w:ascii="Times New Roman" w:eastAsia="Times New Roman" w:hAnsi="Times New Roman"/>
      <w:sz w:val="28"/>
      <w:szCs w:val="28"/>
    </w:rPr>
  </w:style>
  <w:style w:type="paragraph" w:styleId="af5">
    <w:name w:val="Subtitle"/>
    <w:basedOn w:val="a"/>
    <w:next w:val="a"/>
    <w:link w:val="af6"/>
    <w:uiPriority w:val="11"/>
    <w:qFormat/>
    <w:rsid w:val="00B6356F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6">
    <w:name w:val="Подзаголовок Знак"/>
    <w:link w:val="af5"/>
    <w:uiPriority w:val="11"/>
    <w:rsid w:val="00B6356F"/>
    <w:rPr>
      <w:rFonts w:ascii="Calibri Light" w:eastAsia="Times New Roman" w:hAnsi="Calibri Light" w:cs="Times New Roman"/>
      <w:sz w:val="24"/>
      <w:szCs w:val="24"/>
    </w:rPr>
  </w:style>
  <w:style w:type="character" w:customStyle="1" w:styleId="11">
    <w:name w:val="Неразрешенное упоминание1"/>
    <w:uiPriority w:val="99"/>
    <w:semiHidden/>
    <w:unhideWhenUsed/>
    <w:rsid w:val="00016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yml@tpidea.ru" TargetMode="External"/><Relationship Id="rId10" Type="http://schemas.openxmlformats.org/officeDocument/2006/relationships/hyperlink" Target="mailto:yml@tpidea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B601B-5D78-CE4B-8460-383FC8E1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1502</Words>
  <Characters>8563</Characters>
  <Application>Microsoft Macintosh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10045</CharactersWithSpaces>
  <SharedDoc>false</SharedDoc>
  <HLinks>
    <vt:vector size="12" baseType="variant">
      <vt:variant>
        <vt:i4>5505120</vt:i4>
      </vt:variant>
      <vt:variant>
        <vt:i4>3</vt:i4>
      </vt:variant>
      <vt:variant>
        <vt:i4>0</vt:i4>
      </vt:variant>
      <vt:variant>
        <vt:i4>5</vt:i4>
      </vt:variant>
      <vt:variant>
        <vt:lpwstr>mailto:yml@tpidea.ru</vt:lpwstr>
      </vt:variant>
      <vt:variant>
        <vt:lpwstr/>
      </vt:variant>
      <vt:variant>
        <vt:i4>5505120</vt:i4>
      </vt:variant>
      <vt:variant>
        <vt:i4>0</vt:i4>
      </vt:variant>
      <vt:variant>
        <vt:i4>0</vt:i4>
      </vt:variant>
      <vt:variant>
        <vt:i4>5</vt:i4>
      </vt:variant>
      <vt:variant>
        <vt:lpwstr>mailto:yml@tpidea.ru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Романкова</dc:creator>
  <cp:keywords/>
  <dc:description/>
  <cp:lastModifiedBy>Сергей Владимирович Юшко</cp:lastModifiedBy>
  <cp:revision>3</cp:revision>
  <cp:lastPrinted>2022-03-01T08:52:00Z</cp:lastPrinted>
  <dcterms:created xsi:type="dcterms:W3CDTF">2022-04-22T13:41:00Z</dcterms:created>
  <dcterms:modified xsi:type="dcterms:W3CDTF">2022-04-22T13:48:00Z</dcterms:modified>
</cp:coreProperties>
</file>